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E4F8" w14:textId="32F4694E" w:rsidR="00467865" w:rsidRDefault="00D87A7A" w:rsidP="00107332">
      <w:pPr>
        <w:pStyle w:val="CompanyName"/>
        <w:jc w:val="left"/>
        <w:rPr>
          <w:color w:val="auto"/>
        </w:rPr>
      </w:pPr>
      <w:r w:rsidRPr="00107332">
        <w:rPr>
          <w:color w:val="auto"/>
        </w:rPr>
        <w:t xml:space="preserve">Application </w:t>
      </w:r>
      <w:r w:rsidR="00B71CAA" w:rsidRPr="00107332">
        <w:rPr>
          <w:color w:val="auto"/>
        </w:rPr>
        <w:t>to be a</w:t>
      </w:r>
      <w:r w:rsidRPr="00107332">
        <w:rPr>
          <w:color w:val="auto"/>
        </w:rPr>
        <w:t xml:space="preserve"> </w:t>
      </w:r>
      <w:r w:rsidR="00FE4033" w:rsidRPr="00107332">
        <w:rPr>
          <w:color w:val="auto"/>
        </w:rPr>
        <w:t>T</w:t>
      </w:r>
      <w:r w:rsidRPr="00107332">
        <w:rPr>
          <w:color w:val="auto"/>
        </w:rPr>
        <w:t xml:space="preserve">enant </w:t>
      </w:r>
      <w:r w:rsidR="00FE4033" w:rsidRPr="00107332">
        <w:rPr>
          <w:color w:val="auto"/>
        </w:rPr>
        <w:t>R</w:t>
      </w:r>
      <w:r w:rsidRPr="00107332">
        <w:rPr>
          <w:color w:val="auto"/>
        </w:rPr>
        <w:t xml:space="preserve">epresentative </w:t>
      </w:r>
      <w:r w:rsidR="00B71CAA" w:rsidRPr="00107332">
        <w:rPr>
          <w:color w:val="auto"/>
        </w:rPr>
        <w:t xml:space="preserve">candidate </w:t>
      </w:r>
    </w:p>
    <w:p w14:paraId="6578A967" w14:textId="742C975C" w:rsidR="00C5594A" w:rsidRPr="00107332" w:rsidRDefault="00C5594A" w:rsidP="00C5594A">
      <w:r>
        <w:t>Applications need to be submitted by 5pm on the 1</w:t>
      </w:r>
      <w:r w:rsidRPr="00C5594A">
        <w:rPr>
          <w:vertAlign w:val="superscript"/>
        </w:rPr>
        <w:t>st</w:t>
      </w:r>
      <w:r>
        <w:t xml:space="preserve"> February 2021</w:t>
      </w:r>
    </w:p>
    <w:p w14:paraId="19CA839A" w14:textId="2FF4B922" w:rsidR="00107332" w:rsidRDefault="000761EE" w:rsidP="00107332">
      <w:pPr>
        <w:pStyle w:val="Heading1"/>
      </w:pPr>
      <w:r>
        <w:t>Personal</w:t>
      </w:r>
      <w:r w:rsidR="00107332">
        <w:t xml:space="preserve"> Information </w:t>
      </w:r>
    </w:p>
    <w:p w14:paraId="34097BBD" w14:textId="4E433951" w:rsidR="00411658" w:rsidRDefault="00411658" w:rsidP="00411658">
      <w:r>
        <w:t>Full Name:</w:t>
      </w:r>
    </w:p>
    <w:p w14:paraId="6ADCD19B" w14:textId="65970D34" w:rsidR="00411658" w:rsidRDefault="00411658" w:rsidP="00411658">
      <w:r>
        <w:t>Address:</w:t>
      </w:r>
    </w:p>
    <w:p w14:paraId="0C71B7ED" w14:textId="30D8D003" w:rsidR="00411658" w:rsidRDefault="00411658" w:rsidP="00411658">
      <w:r>
        <w:t>Town</w:t>
      </w:r>
      <w:r w:rsidR="003130CB">
        <w:t>:</w:t>
      </w:r>
      <w:r>
        <w:t xml:space="preserve"> </w:t>
      </w:r>
      <w:r>
        <w:tab/>
      </w:r>
    </w:p>
    <w:p w14:paraId="3462203E" w14:textId="7D267255" w:rsidR="00411658" w:rsidRDefault="00411658" w:rsidP="00411658">
      <w:r>
        <w:t>Post Code</w:t>
      </w:r>
      <w:r w:rsidR="003130CB">
        <w:t>:</w:t>
      </w:r>
      <w:r>
        <w:t xml:space="preserve">   </w:t>
      </w:r>
    </w:p>
    <w:p w14:paraId="667F3FB6" w14:textId="156E0325" w:rsidR="00411658" w:rsidRDefault="00411658" w:rsidP="00411658">
      <w:r>
        <w:t>Phone:</w:t>
      </w:r>
      <w:r>
        <w:tab/>
      </w:r>
    </w:p>
    <w:p w14:paraId="2F25EA14" w14:textId="52A4827C" w:rsidR="00411658" w:rsidRDefault="00411658" w:rsidP="00411658">
      <w:r>
        <w:t>Email</w:t>
      </w:r>
      <w:r w:rsidR="003130CB">
        <w:t>:</w:t>
      </w:r>
    </w:p>
    <w:p w14:paraId="28978179" w14:textId="1F870DC1" w:rsidR="000761EE" w:rsidRPr="006B3078" w:rsidRDefault="000761EE" w:rsidP="006B3078">
      <w:pPr>
        <w:pStyle w:val="Heading1"/>
      </w:pPr>
      <w:r w:rsidRPr="006B3078">
        <w:t xml:space="preserve">Have you reviewed the information? </w:t>
      </w:r>
    </w:p>
    <w:p w14:paraId="06C32BB6" w14:textId="207EE4A5" w:rsidR="00B929E8" w:rsidRPr="003130CB" w:rsidRDefault="004D5C45" w:rsidP="00B929E8">
      <w:pPr>
        <w:pStyle w:val="ListParagraph"/>
        <w:numPr>
          <w:ilvl w:val="0"/>
          <w:numId w:val="22"/>
        </w:numPr>
        <w:rPr>
          <w:szCs w:val="36"/>
        </w:rPr>
      </w:pPr>
      <w:r w:rsidRPr="003130CB">
        <w:rPr>
          <w:szCs w:val="36"/>
        </w:rPr>
        <w:t xml:space="preserve">Have you read the role description?  </w:t>
      </w:r>
      <w:sdt>
        <w:sdtPr>
          <w:rPr>
            <w:rFonts w:ascii="MS Gothic" w:eastAsia="MS Gothic" w:hAnsi="MS Gothic"/>
            <w:szCs w:val="36"/>
          </w:rPr>
          <w:id w:val="6770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1F7">
            <w:rPr>
              <w:rFonts w:ascii="MS Gothic" w:eastAsia="MS Gothic" w:hAnsi="MS Gothic" w:hint="eastAsia"/>
              <w:szCs w:val="36"/>
            </w:rPr>
            <w:t>☐</w:t>
          </w:r>
        </w:sdtContent>
      </w:sdt>
      <w:r w:rsidRPr="003130CB">
        <w:rPr>
          <w:szCs w:val="36"/>
        </w:rPr>
        <w:t xml:space="preserve">Yes  </w:t>
      </w:r>
      <w:sdt>
        <w:sdtPr>
          <w:rPr>
            <w:rFonts w:ascii="MS Gothic" w:eastAsia="MS Gothic" w:hAnsi="MS Gothic"/>
            <w:szCs w:val="36"/>
          </w:rPr>
          <w:id w:val="86925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30CB">
            <w:rPr>
              <w:rFonts w:ascii="MS Gothic" w:eastAsia="MS Gothic" w:hAnsi="MS Gothic" w:hint="eastAsia"/>
              <w:szCs w:val="36"/>
            </w:rPr>
            <w:t>☐</w:t>
          </w:r>
        </w:sdtContent>
      </w:sdt>
      <w:r w:rsidRPr="003130CB">
        <w:rPr>
          <w:szCs w:val="36"/>
        </w:rPr>
        <w:t>No</w:t>
      </w:r>
    </w:p>
    <w:p w14:paraId="45A64541" w14:textId="4096FF00" w:rsidR="004D5C45" w:rsidRDefault="00842D29" w:rsidP="00B929E8">
      <w:pPr>
        <w:pStyle w:val="ListParagraph"/>
        <w:numPr>
          <w:ilvl w:val="0"/>
          <w:numId w:val="22"/>
        </w:numPr>
        <w:rPr>
          <w:szCs w:val="36"/>
        </w:rPr>
      </w:pPr>
      <w:r w:rsidRPr="003130CB">
        <w:rPr>
          <w:szCs w:val="36"/>
        </w:rPr>
        <w:t xml:space="preserve">Have you read the code of conduct?  </w:t>
      </w:r>
      <w:sdt>
        <w:sdtPr>
          <w:rPr>
            <w:rFonts w:ascii="MS Gothic" w:eastAsia="MS Gothic" w:hAnsi="MS Gothic"/>
            <w:szCs w:val="36"/>
          </w:rPr>
          <w:id w:val="-64326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30CB">
            <w:rPr>
              <w:rFonts w:ascii="MS Gothic" w:eastAsia="MS Gothic" w:hAnsi="MS Gothic" w:hint="eastAsia"/>
              <w:szCs w:val="36"/>
            </w:rPr>
            <w:t>☐</w:t>
          </w:r>
        </w:sdtContent>
      </w:sdt>
      <w:r w:rsidRPr="003130CB">
        <w:rPr>
          <w:szCs w:val="36"/>
        </w:rPr>
        <w:t xml:space="preserve">Yes  </w:t>
      </w:r>
      <w:sdt>
        <w:sdtPr>
          <w:rPr>
            <w:rFonts w:ascii="MS Gothic" w:eastAsia="MS Gothic" w:hAnsi="MS Gothic"/>
            <w:szCs w:val="36"/>
          </w:rPr>
          <w:id w:val="188937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30CB">
            <w:rPr>
              <w:rFonts w:ascii="MS Gothic" w:eastAsia="MS Gothic" w:hAnsi="MS Gothic" w:hint="eastAsia"/>
              <w:szCs w:val="36"/>
            </w:rPr>
            <w:t>☐</w:t>
          </w:r>
        </w:sdtContent>
      </w:sdt>
      <w:r w:rsidRPr="003130CB">
        <w:rPr>
          <w:szCs w:val="36"/>
        </w:rPr>
        <w:t>No</w:t>
      </w:r>
    </w:p>
    <w:p w14:paraId="15F9305F" w14:textId="3672AC11" w:rsidR="00433E86" w:rsidRPr="003130CB" w:rsidRDefault="00433E86" w:rsidP="00B929E8">
      <w:pPr>
        <w:pStyle w:val="ListParagraph"/>
        <w:numPr>
          <w:ilvl w:val="0"/>
          <w:numId w:val="22"/>
        </w:numPr>
        <w:rPr>
          <w:szCs w:val="36"/>
        </w:rPr>
      </w:pPr>
      <w:r>
        <w:rPr>
          <w:szCs w:val="36"/>
        </w:rPr>
        <w:t xml:space="preserve">Can you confirm that you are aged 18 or older? </w:t>
      </w:r>
      <w:sdt>
        <w:sdtPr>
          <w:rPr>
            <w:rFonts w:ascii="MS Gothic" w:eastAsia="MS Gothic" w:hAnsi="MS Gothic"/>
            <w:szCs w:val="36"/>
          </w:rPr>
          <w:id w:val="186269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30CB">
            <w:rPr>
              <w:rFonts w:ascii="MS Gothic" w:eastAsia="MS Gothic" w:hAnsi="MS Gothic" w:hint="eastAsia"/>
              <w:szCs w:val="36"/>
            </w:rPr>
            <w:t>☐</w:t>
          </w:r>
        </w:sdtContent>
      </w:sdt>
      <w:r w:rsidRPr="003130CB">
        <w:rPr>
          <w:szCs w:val="36"/>
        </w:rPr>
        <w:t xml:space="preserve">Yes  </w:t>
      </w:r>
      <w:sdt>
        <w:sdtPr>
          <w:rPr>
            <w:rFonts w:ascii="MS Gothic" w:eastAsia="MS Gothic" w:hAnsi="MS Gothic"/>
            <w:szCs w:val="36"/>
          </w:rPr>
          <w:id w:val="676162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30CB">
            <w:rPr>
              <w:rFonts w:ascii="MS Gothic" w:eastAsia="MS Gothic" w:hAnsi="MS Gothic" w:hint="eastAsia"/>
              <w:szCs w:val="36"/>
            </w:rPr>
            <w:t>☐</w:t>
          </w:r>
        </w:sdtContent>
      </w:sdt>
      <w:r w:rsidRPr="003130CB">
        <w:rPr>
          <w:szCs w:val="36"/>
        </w:rPr>
        <w:t>No</w:t>
      </w:r>
    </w:p>
    <w:p w14:paraId="037EE2FF" w14:textId="5F6D5884" w:rsidR="00433E86" w:rsidRDefault="004D5C45" w:rsidP="00433E86">
      <w:pPr>
        <w:rPr>
          <w:szCs w:val="36"/>
        </w:rPr>
      </w:pPr>
      <w:r w:rsidRPr="004D5C45">
        <w:rPr>
          <w:szCs w:val="36"/>
        </w:rPr>
        <w:t xml:space="preserve">If </w:t>
      </w:r>
      <w:r>
        <w:rPr>
          <w:szCs w:val="36"/>
        </w:rPr>
        <w:t xml:space="preserve">you </w:t>
      </w:r>
      <w:r w:rsidRPr="004D5C45">
        <w:rPr>
          <w:szCs w:val="36"/>
        </w:rPr>
        <w:t>answered no on either of these questions, please read these documents before completing the application</w:t>
      </w:r>
      <w:r w:rsidR="003130CB">
        <w:rPr>
          <w:szCs w:val="36"/>
        </w:rPr>
        <w:t xml:space="preserve">. </w:t>
      </w:r>
    </w:p>
    <w:p w14:paraId="48955161" w14:textId="016800FC" w:rsidR="00FB068B" w:rsidRDefault="00FB068B">
      <w:pPr>
        <w:spacing w:before="0" w:after="0" w:line="240" w:lineRule="auto"/>
        <w:rPr>
          <w:rFonts w:asciiTheme="majorHAnsi" w:hAnsiTheme="majorHAnsi"/>
          <w:b/>
          <w:color w:val="009999"/>
          <w:sz w:val="28"/>
        </w:rPr>
      </w:pPr>
      <w:r>
        <w:rPr>
          <w:rFonts w:asciiTheme="majorHAnsi" w:hAnsiTheme="majorHAnsi"/>
          <w:b/>
          <w:noProof/>
          <w:color w:val="009999"/>
          <w:sz w:val="28"/>
        </w:rPr>
        <w:drawing>
          <wp:inline distT="0" distB="0" distL="0" distR="0" wp14:anchorId="1C4FF844" wp14:editId="3D8624BE">
            <wp:extent cx="4419600" cy="2312986"/>
            <wp:effectExtent l="0" t="0" r="0" b="0"/>
            <wp:docPr id="2" name="Picture 2" descr="We need people like you to represent tenants and leasehol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for HEB applicat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299" cy="231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12402D31" w14:textId="1A36EFAC" w:rsidR="00FB068B" w:rsidRDefault="00FB068B" w:rsidP="00C5594A">
      <w:pPr>
        <w:pStyle w:val="Heading1"/>
        <w:spacing w:before="360"/>
      </w:pPr>
      <w:r w:rsidRPr="00F13346">
        <w:lastRenderedPageBreak/>
        <w:t>Tell us more about yourself</w:t>
      </w:r>
      <w:r>
        <w:t xml:space="preserve"> </w:t>
      </w:r>
    </w:p>
    <w:p w14:paraId="431261F4" w14:textId="77777777" w:rsidR="00FB068B" w:rsidRPr="007101F7" w:rsidRDefault="00FB068B" w:rsidP="00FB068B">
      <w:r>
        <w:t xml:space="preserve">Your answers may form part of the candidate description, that will be shared with tenants and leaseholders. </w:t>
      </w:r>
    </w:p>
    <w:p w14:paraId="3344AD7A" w14:textId="77777777" w:rsidR="00FB068B" w:rsidRPr="00FB068B" w:rsidRDefault="00FB068B" w:rsidP="00FB068B">
      <w:pPr>
        <w:pStyle w:val="ListParagraph"/>
        <w:numPr>
          <w:ilvl w:val="0"/>
          <w:numId w:val="30"/>
        </w:numPr>
        <w:ind w:right="5"/>
        <w:rPr>
          <w:b/>
          <w:bCs/>
        </w:rPr>
      </w:pPr>
      <w:r w:rsidRPr="007101F7">
        <w:t>What do you think are the top priorities for tenants and leaseholders? What do they expect from their housing service?</w:t>
      </w:r>
    </w:p>
    <w:p w14:paraId="6CBFE102" w14:textId="77777777" w:rsidR="00FB068B" w:rsidRPr="007101F7" w:rsidRDefault="00FB068B" w:rsidP="00FB068B">
      <w:pPr>
        <w:tabs>
          <w:tab w:val="left" w:pos="1950"/>
        </w:tabs>
        <w:ind w:right="5"/>
        <w:rPr>
          <w:b/>
          <w:bCs/>
        </w:rPr>
      </w:pPr>
      <w:r w:rsidRPr="007101F7">
        <w:rPr>
          <w:bCs/>
          <w:noProof/>
        </w:rPr>
        <mc:AlternateContent>
          <mc:Choice Requires="wps">
            <w:drawing>
              <wp:inline distT="0" distB="0" distL="0" distR="0" wp14:anchorId="4F96A94C" wp14:editId="61E9B481">
                <wp:extent cx="6438900" cy="2257425"/>
                <wp:effectExtent l="0" t="0" r="19050" b="28575"/>
                <wp:docPr id="40" name="Text Box 40" descr="Write your answ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1301FE" w14:textId="77777777" w:rsidR="00FB068B" w:rsidRDefault="00FB068B" w:rsidP="00FB0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96A94C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alt="Write your answer" style="width:507pt;height:17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" fillcolor="white [3201]" strokeweight=".5pt">
                <v:textbox>
                  <w:txbxContent>
                    <w:p w14:paraId="361301FE" w14:textId="77777777" w:rsidR="00FB068B" w:rsidRDefault="00FB068B" w:rsidP="00FB068B"/>
                  </w:txbxContent>
                </v:textbox>
                <w10:anchorlock/>
              </v:shape>
            </w:pict>
          </mc:Fallback>
        </mc:AlternateContent>
      </w:r>
      <w:r w:rsidRPr="007101F7">
        <w:rPr>
          <w:b/>
          <w:bCs/>
        </w:rPr>
        <w:tab/>
      </w:r>
    </w:p>
    <w:p w14:paraId="1827F2B4" w14:textId="756A4414" w:rsidR="00FB068B" w:rsidRDefault="00FB068B" w:rsidP="00FB068B">
      <w:pPr>
        <w:pStyle w:val="ListParagraph"/>
        <w:numPr>
          <w:ilvl w:val="0"/>
          <w:numId w:val="30"/>
        </w:numPr>
        <w:ind w:right="5"/>
      </w:pPr>
      <w:r w:rsidRPr="007101F7">
        <w:t xml:space="preserve">Is there a specific area or issue as a tenant/leaseholder that you feel strongly about and would want </w:t>
      </w:r>
      <w:r w:rsidRPr="00F838AE">
        <w:t xml:space="preserve">to </w:t>
      </w:r>
      <w:r w:rsidR="000E6F72">
        <w:t>have</w:t>
      </w:r>
      <w:r w:rsidRPr="00F838AE">
        <w:t xml:space="preserve"> addressed?</w:t>
      </w:r>
    </w:p>
    <w:p w14:paraId="4CCA1882" w14:textId="2C29B04F" w:rsidR="00FB068B" w:rsidRPr="007101F7" w:rsidRDefault="00FB068B" w:rsidP="00FB068B">
      <w:pPr>
        <w:ind w:left="360" w:right="5"/>
        <w:rPr>
          <w:b/>
          <w:bCs/>
        </w:rPr>
      </w:pPr>
      <w:r>
        <w:rPr>
          <w:bCs/>
          <w:noProof/>
        </w:rPr>
        <mc:AlternateContent>
          <mc:Choice Requires="wps">
            <w:drawing>
              <wp:inline distT="0" distB="0" distL="0" distR="0" wp14:anchorId="565D9FA4" wp14:editId="4F9150BC">
                <wp:extent cx="6400800" cy="2495384"/>
                <wp:effectExtent l="0" t="0" r="19050" b="19685"/>
                <wp:docPr id="41" name="Text Box 41" descr="Write your answ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495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1B2366" w14:textId="77777777" w:rsidR="00FB068B" w:rsidRDefault="00FB068B" w:rsidP="00FB0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5D9FA4" id="Text Box 41" o:spid="_x0000_s1027" type="#_x0000_t202" alt="Write your answer" style="width:7in;height:19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" fillcolor="white [3201]" strokeweight=".5pt">
                <v:textbox>
                  <w:txbxContent>
                    <w:p w14:paraId="001B2366" w14:textId="77777777" w:rsidR="00FB068B" w:rsidRDefault="00FB068B" w:rsidP="00FB068B"/>
                  </w:txbxContent>
                </v:textbox>
                <w10:anchorlock/>
              </v:shape>
            </w:pict>
          </mc:Fallback>
        </mc:AlternateContent>
      </w:r>
    </w:p>
    <w:p w14:paraId="0F010B16" w14:textId="77777777" w:rsidR="00FB068B" w:rsidRDefault="00FB068B" w:rsidP="00433E86">
      <w:pPr>
        <w:rPr>
          <w:szCs w:val="36"/>
        </w:rPr>
      </w:pPr>
    </w:p>
    <w:p w14:paraId="3158EEBA" w14:textId="42B3B6F6" w:rsidR="00F838AE" w:rsidRDefault="007101F7" w:rsidP="00433E86">
      <w:pPr>
        <w:pStyle w:val="Heading1"/>
      </w:pPr>
      <w:r>
        <w:lastRenderedPageBreak/>
        <w:t xml:space="preserve">Disqualifying Criteria </w:t>
      </w:r>
    </w:p>
    <w:p w14:paraId="103ABD24" w14:textId="4F324796" w:rsidR="007101F7" w:rsidRPr="007101F7" w:rsidRDefault="007101F7" w:rsidP="007101F7">
      <w:pPr>
        <w:pStyle w:val="ListParagraph"/>
        <w:numPr>
          <w:ilvl w:val="0"/>
          <w:numId w:val="29"/>
        </w:numPr>
        <w:ind w:left="567"/>
        <w:rPr>
          <w:b/>
        </w:rPr>
      </w:pPr>
      <w:r>
        <w:t>Are in rent or service charge arrears</w:t>
      </w:r>
      <w:r w:rsidRPr="007101F7">
        <w:rPr>
          <w:rFonts w:cstheme="minorHAnsi"/>
          <w:bCs/>
        </w:rPr>
        <w:t xml:space="preserve">? </w:t>
      </w:r>
      <w:r w:rsidR="00433E86">
        <w:rPr>
          <w:rFonts w:cstheme="minorHAnsi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id w:val="40712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01F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7101F7">
        <w:rPr>
          <w:rFonts w:cstheme="minorHAnsi"/>
          <w:bCs/>
        </w:rPr>
        <w:t xml:space="preserve">Yes  </w:t>
      </w:r>
      <w:sdt>
        <w:sdtPr>
          <w:rPr>
            <w:rFonts w:ascii="Segoe UI Symbol" w:eastAsia="MS Gothic" w:hAnsi="Segoe UI Symbol" w:cs="Segoe UI Symbol"/>
            <w:bCs/>
          </w:rPr>
          <w:id w:val="110076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01F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7101F7">
        <w:rPr>
          <w:rFonts w:cstheme="minorHAnsi"/>
          <w:bCs/>
        </w:rPr>
        <w:t>No</w:t>
      </w:r>
    </w:p>
    <w:p w14:paraId="3876D63C" w14:textId="65A12B0E" w:rsidR="007101F7" w:rsidRPr="007101F7" w:rsidRDefault="007101F7" w:rsidP="007101F7">
      <w:pPr>
        <w:pStyle w:val="ListParagraph"/>
        <w:numPr>
          <w:ilvl w:val="0"/>
          <w:numId w:val="29"/>
        </w:numPr>
        <w:spacing w:after="0"/>
        <w:ind w:left="567"/>
        <w:contextualSpacing/>
        <w:rPr>
          <w:rFonts w:eastAsiaTheme="minorEastAsia"/>
          <w:b/>
          <w:bCs/>
          <w:lang w:val="en-GB" w:eastAsia="en-GB"/>
        </w:rPr>
      </w:pPr>
      <w:bookmarkStart w:id="0" w:name="_Hlk54946020"/>
      <w:r w:rsidRPr="007101F7">
        <w:rPr>
          <w:rFonts w:eastAsiaTheme="minorEastAsia"/>
          <w:lang w:val="en-GB" w:eastAsia="en-GB"/>
        </w:rPr>
        <w:t xml:space="preserve">Have there been behavioural issues as </w:t>
      </w:r>
      <w:r w:rsidRPr="003B6B41">
        <w:t xml:space="preserve">set out in </w:t>
      </w:r>
      <w:hyperlink r:id="rId11" w:history="1">
        <w:r w:rsidRPr="007101F7">
          <w:rPr>
            <w:rStyle w:val="Strong"/>
            <w:rFonts w:ascii="Arial" w:hAnsi="Arial" w:cs="Arial"/>
            <w:b w:val="0"/>
            <w:bCs w:val="0"/>
            <w:color w:val="365F91" w:themeColor="accent1" w:themeShade="BF"/>
            <w:u w:val="single"/>
          </w:rPr>
          <w:t>Schedule 3 of the Housing Act (1985)</w:t>
        </w:r>
      </w:hyperlink>
      <w:r w:rsidRPr="003B6B41">
        <w:t xml:space="preserve"> and within </w:t>
      </w:r>
      <w:hyperlink r:id="rId12" w:history="1">
        <w:r w:rsidRPr="00FB068B">
          <w:rPr>
            <w:rStyle w:val="Strong"/>
            <w:rFonts w:ascii="Arial" w:hAnsi="Arial" w:cs="Arial"/>
            <w:b w:val="0"/>
            <w:bCs w:val="0"/>
            <w:color w:val="365F91" w:themeColor="accent1" w:themeShade="BF"/>
          </w:rPr>
          <w:t>S</w:t>
        </w:r>
        <w:r w:rsidRPr="007101F7">
          <w:rPr>
            <w:rStyle w:val="Strong"/>
            <w:rFonts w:ascii="Arial" w:hAnsi="Arial" w:cs="Arial"/>
            <w:b w:val="0"/>
            <w:bCs w:val="0"/>
            <w:color w:val="365F91" w:themeColor="accent1" w:themeShade="BF"/>
            <w:u w:val="single"/>
          </w:rPr>
          <w:t>chedule 14 of the Localism Act (2011)</w:t>
        </w:r>
      </w:hyperlink>
      <w:r w:rsidRPr="007101F7">
        <w:t>?</w:t>
      </w:r>
      <w:r>
        <w:t xml:space="preserve"> </w:t>
      </w:r>
      <w:r w:rsidR="00433E86">
        <w:tab/>
      </w:r>
      <w:sdt>
        <w:sdtPr>
          <w:rPr>
            <w:rFonts w:ascii="Segoe UI Symbol" w:eastAsia="MS Gothic" w:hAnsi="Segoe UI Symbol" w:cs="Segoe UI Symbol"/>
          </w:rPr>
          <w:id w:val="-55478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01F7">
            <w:rPr>
              <w:rFonts w:ascii="Segoe UI Symbol" w:eastAsia="MS Gothic" w:hAnsi="Segoe UI Symbol" w:cs="Segoe UI Symbol"/>
            </w:rPr>
            <w:t>☐</w:t>
          </w:r>
        </w:sdtContent>
      </w:sdt>
      <w:r w:rsidRPr="007101F7">
        <w:rPr>
          <w:rFonts w:cstheme="minorHAnsi"/>
        </w:rPr>
        <w:t xml:space="preserve">Yes  </w:t>
      </w:r>
      <w:sdt>
        <w:sdtPr>
          <w:rPr>
            <w:rFonts w:ascii="MS Gothic" w:eastAsia="MS Gothic" w:hAnsi="MS Gothic" w:cstheme="minorHAnsi"/>
          </w:rPr>
          <w:id w:val="58774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101F7">
        <w:rPr>
          <w:rFonts w:cstheme="minorHAnsi"/>
        </w:rPr>
        <w:t>No</w:t>
      </w:r>
    </w:p>
    <w:bookmarkEnd w:id="0"/>
    <w:p w14:paraId="42059290" w14:textId="72FDAD7F" w:rsidR="007101F7" w:rsidRPr="004C1400" w:rsidRDefault="007101F7" w:rsidP="007101F7">
      <w:pPr>
        <w:pStyle w:val="CompanyName"/>
        <w:numPr>
          <w:ilvl w:val="0"/>
          <w:numId w:val="29"/>
        </w:numPr>
        <w:spacing w:after="0"/>
        <w:ind w:left="567"/>
        <w:jc w:val="left"/>
        <w:rPr>
          <w:b w:val="0"/>
          <w:color w:val="000000" w:themeColor="text1"/>
        </w:rPr>
      </w:pPr>
      <w:r>
        <w:rPr>
          <w:rFonts w:ascii="Arial" w:hAnsi="Arial" w:cs="Arial"/>
          <w:b w:val="0"/>
          <w:color w:val="000000" w:themeColor="text1"/>
          <w:sz w:val="24"/>
        </w:rPr>
        <w:t>Do you have a complaint outstanding with SCDC?</w:t>
      </w:r>
      <w:r w:rsidR="00433E86">
        <w:rPr>
          <w:rFonts w:ascii="Arial" w:hAnsi="Arial" w:cs="Arial"/>
          <w:b w:val="0"/>
          <w:color w:val="000000" w:themeColor="text1"/>
          <w:sz w:val="24"/>
        </w:rPr>
        <w:tab/>
      </w:r>
      <w:r>
        <w:rPr>
          <w:rFonts w:ascii="Arial" w:hAnsi="Arial" w:cs="Arial"/>
          <w:b w:val="0"/>
          <w:color w:val="000000" w:themeColor="text1"/>
          <w:sz w:val="24"/>
        </w:rPr>
        <w:t xml:space="preserve"> </w:t>
      </w:r>
      <w:sdt>
        <w:sdtPr>
          <w:rPr>
            <w:rFonts w:asciiTheme="minorHAnsi" w:eastAsia="MS Gothic" w:hAnsiTheme="minorHAnsi" w:cstheme="minorHAnsi"/>
            <w:b w:val="0"/>
            <w:bCs/>
            <w:color w:val="auto"/>
            <w:sz w:val="24"/>
          </w:rPr>
          <w:id w:val="90850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01F7">
            <w:rPr>
              <w:rFonts w:ascii="Segoe UI Symbol" w:eastAsia="MS Gothic" w:hAnsi="Segoe UI Symbol" w:cs="Segoe UI Symbol"/>
              <w:b w:val="0"/>
              <w:bCs/>
              <w:sz w:val="24"/>
            </w:rPr>
            <w:t>☐</w:t>
          </w:r>
        </w:sdtContent>
      </w:sdt>
      <w:r w:rsidRPr="007101F7">
        <w:rPr>
          <w:rFonts w:asciiTheme="minorHAnsi" w:hAnsiTheme="minorHAnsi" w:cstheme="minorHAnsi"/>
          <w:b w:val="0"/>
          <w:bCs/>
          <w:color w:val="auto"/>
          <w:sz w:val="24"/>
        </w:rPr>
        <w:t xml:space="preserve">Yes  </w:t>
      </w:r>
      <w:sdt>
        <w:sdtPr>
          <w:rPr>
            <w:rFonts w:asciiTheme="minorHAnsi" w:eastAsia="MS Gothic" w:hAnsiTheme="minorHAnsi" w:cstheme="minorHAnsi"/>
            <w:b w:val="0"/>
            <w:bCs/>
            <w:color w:val="auto"/>
            <w:sz w:val="24"/>
          </w:rPr>
          <w:id w:val="-911158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01F7">
            <w:rPr>
              <w:rFonts w:ascii="Segoe UI Symbol" w:eastAsia="MS Gothic" w:hAnsi="Segoe UI Symbol" w:cs="Segoe UI Symbol"/>
              <w:b w:val="0"/>
              <w:bCs/>
              <w:color w:val="auto"/>
              <w:sz w:val="24"/>
            </w:rPr>
            <w:t>☐</w:t>
          </w:r>
        </w:sdtContent>
      </w:sdt>
      <w:r w:rsidRPr="007101F7">
        <w:rPr>
          <w:rFonts w:asciiTheme="minorHAnsi" w:hAnsiTheme="minorHAnsi" w:cstheme="minorHAnsi"/>
          <w:b w:val="0"/>
          <w:bCs/>
          <w:color w:val="auto"/>
          <w:sz w:val="24"/>
        </w:rPr>
        <w:t>No</w:t>
      </w:r>
    </w:p>
    <w:p w14:paraId="6AD48530" w14:textId="08F5D32E" w:rsidR="007101F7" w:rsidRPr="00AB6848" w:rsidRDefault="007101F7" w:rsidP="007101F7">
      <w:pPr>
        <w:pStyle w:val="CompanyName"/>
        <w:numPr>
          <w:ilvl w:val="0"/>
          <w:numId w:val="29"/>
        </w:numPr>
        <w:spacing w:after="0"/>
        <w:ind w:left="567"/>
        <w:jc w:val="left"/>
        <w:rPr>
          <w:b w:val="0"/>
          <w:color w:val="000000" w:themeColor="text1"/>
        </w:rPr>
      </w:pPr>
      <w:r>
        <w:rPr>
          <w:rFonts w:ascii="Arial" w:hAnsi="Arial" w:cs="Arial"/>
          <w:b w:val="0"/>
          <w:color w:val="000000" w:themeColor="text1"/>
          <w:sz w:val="24"/>
        </w:rPr>
        <w:t>Do you currently have a criminal record or charges pending?</w:t>
      </w:r>
      <w:r w:rsidR="00433E86">
        <w:rPr>
          <w:rFonts w:ascii="Arial" w:hAnsi="Arial" w:cs="Arial"/>
          <w:b w:val="0"/>
          <w:color w:val="000000" w:themeColor="text1"/>
          <w:sz w:val="24"/>
        </w:rPr>
        <w:tab/>
      </w:r>
      <w:r>
        <w:rPr>
          <w:rFonts w:ascii="Arial" w:hAnsi="Arial" w:cs="Arial"/>
          <w:b w:val="0"/>
          <w:color w:val="000000" w:themeColor="text1"/>
          <w:sz w:val="24"/>
        </w:rPr>
        <w:t xml:space="preserve"> </w:t>
      </w:r>
      <w:sdt>
        <w:sdtPr>
          <w:rPr>
            <w:rFonts w:asciiTheme="minorHAnsi" w:eastAsia="MS Gothic" w:hAnsiTheme="minorHAnsi" w:cstheme="minorHAnsi"/>
            <w:b w:val="0"/>
            <w:bCs/>
            <w:color w:val="auto"/>
            <w:sz w:val="24"/>
          </w:rPr>
          <w:id w:val="162589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01F7">
            <w:rPr>
              <w:rFonts w:ascii="Segoe UI Symbol" w:eastAsia="MS Gothic" w:hAnsi="Segoe UI Symbol" w:cs="Segoe UI Symbol"/>
              <w:b w:val="0"/>
              <w:bCs/>
              <w:sz w:val="24"/>
            </w:rPr>
            <w:t>☐</w:t>
          </w:r>
        </w:sdtContent>
      </w:sdt>
      <w:r w:rsidRPr="007101F7">
        <w:rPr>
          <w:rFonts w:asciiTheme="minorHAnsi" w:hAnsiTheme="minorHAnsi" w:cstheme="minorHAnsi"/>
          <w:b w:val="0"/>
          <w:bCs/>
          <w:color w:val="auto"/>
          <w:sz w:val="24"/>
        </w:rPr>
        <w:t xml:space="preserve">Yes  </w:t>
      </w:r>
      <w:sdt>
        <w:sdtPr>
          <w:rPr>
            <w:rFonts w:asciiTheme="minorHAnsi" w:eastAsia="MS Gothic" w:hAnsiTheme="minorHAnsi" w:cstheme="minorHAnsi"/>
            <w:b w:val="0"/>
            <w:bCs/>
            <w:color w:val="auto"/>
            <w:sz w:val="24"/>
          </w:rPr>
          <w:id w:val="-65367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01F7">
            <w:rPr>
              <w:rFonts w:ascii="Segoe UI Symbol" w:eastAsia="MS Gothic" w:hAnsi="Segoe UI Symbol" w:cs="Segoe UI Symbol"/>
              <w:b w:val="0"/>
              <w:bCs/>
              <w:color w:val="auto"/>
              <w:sz w:val="24"/>
            </w:rPr>
            <w:t>☐</w:t>
          </w:r>
        </w:sdtContent>
      </w:sdt>
      <w:r w:rsidRPr="007101F7">
        <w:rPr>
          <w:rFonts w:asciiTheme="minorHAnsi" w:hAnsiTheme="minorHAnsi" w:cstheme="minorHAnsi"/>
          <w:b w:val="0"/>
          <w:bCs/>
          <w:color w:val="auto"/>
          <w:sz w:val="24"/>
        </w:rPr>
        <w:t>No</w:t>
      </w:r>
    </w:p>
    <w:p w14:paraId="76066B56" w14:textId="59B350DE" w:rsidR="007101F7" w:rsidRPr="006B3078" w:rsidRDefault="007101F7" w:rsidP="007101F7">
      <w:pPr>
        <w:pStyle w:val="CompanyName"/>
        <w:numPr>
          <w:ilvl w:val="0"/>
          <w:numId w:val="29"/>
        </w:numPr>
        <w:spacing w:after="0"/>
        <w:ind w:left="567"/>
        <w:jc w:val="left"/>
        <w:rPr>
          <w:b w:val="0"/>
          <w:color w:val="000000" w:themeColor="text1"/>
        </w:rPr>
      </w:pPr>
      <w:r w:rsidRPr="00255553">
        <w:rPr>
          <w:rFonts w:ascii="Arial" w:hAnsi="Arial" w:cs="Arial"/>
          <w:b w:val="0"/>
          <w:color w:val="000000" w:themeColor="text1"/>
          <w:sz w:val="24"/>
        </w:rPr>
        <w:t>Related to any member of the Housing Service team</w:t>
      </w:r>
      <w:r>
        <w:rPr>
          <w:rFonts w:ascii="Arial" w:hAnsi="Arial" w:cs="Arial"/>
          <w:b w:val="0"/>
          <w:color w:val="000000" w:themeColor="text1"/>
          <w:sz w:val="24"/>
        </w:rPr>
        <w:t>?</w:t>
      </w:r>
      <w:r w:rsidR="00433E86">
        <w:rPr>
          <w:rFonts w:ascii="Arial" w:hAnsi="Arial" w:cs="Arial"/>
          <w:b w:val="0"/>
          <w:color w:val="000000" w:themeColor="text1"/>
          <w:sz w:val="24"/>
        </w:rPr>
        <w:tab/>
      </w:r>
      <w:r>
        <w:rPr>
          <w:rFonts w:ascii="Arial" w:hAnsi="Arial" w:cs="Arial"/>
          <w:b w:val="0"/>
          <w:color w:val="000000" w:themeColor="text1"/>
          <w:sz w:val="24"/>
        </w:rPr>
        <w:t xml:space="preserve"> </w:t>
      </w:r>
      <w:sdt>
        <w:sdtPr>
          <w:rPr>
            <w:rFonts w:asciiTheme="minorHAnsi" w:eastAsia="MS Gothic" w:hAnsiTheme="minorHAnsi" w:cstheme="minorHAnsi"/>
            <w:b w:val="0"/>
            <w:bCs/>
            <w:color w:val="auto"/>
            <w:sz w:val="24"/>
          </w:rPr>
          <w:id w:val="180681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01F7">
            <w:rPr>
              <w:rFonts w:ascii="Segoe UI Symbol" w:eastAsia="MS Gothic" w:hAnsi="Segoe UI Symbol" w:cs="Segoe UI Symbol"/>
              <w:b w:val="0"/>
              <w:bCs/>
              <w:sz w:val="24"/>
            </w:rPr>
            <w:t>☐</w:t>
          </w:r>
        </w:sdtContent>
      </w:sdt>
      <w:r w:rsidRPr="007101F7">
        <w:rPr>
          <w:rFonts w:asciiTheme="minorHAnsi" w:hAnsiTheme="minorHAnsi" w:cstheme="minorHAnsi"/>
          <w:b w:val="0"/>
          <w:bCs/>
          <w:color w:val="auto"/>
          <w:sz w:val="24"/>
        </w:rPr>
        <w:t xml:space="preserve">Yes  </w:t>
      </w:r>
      <w:sdt>
        <w:sdtPr>
          <w:rPr>
            <w:rFonts w:asciiTheme="minorHAnsi" w:eastAsia="MS Gothic" w:hAnsiTheme="minorHAnsi" w:cstheme="minorHAnsi"/>
            <w:b w:val="0"/>
            <w:bCs/>
            <w:color w:val="auto"/>
            <w:sz w:val="24"/>
          </w:rPr>
          <w:id w:val="36579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01F7">
            <w:rPr>
              <w:rFonts w:ascii="Segoe UI Symbol" w:eastAsia="MS Gothic" w:hAnsi="Segoe UI Symbol" w:cs="Segoe UI Symbol"/>
              <w:b w:val="0"/>
              <w:bCs/>
              <w:color w:val="auto"/>
              <w:sz w:val="24"/>
            </w:rPr>
            <w:t>☐</w:t>
          </w:r>
        </w:sdtContent>
      </w:sdt>
      <w:r w:rsidRPr="007101F7">
        <w:rPr>
          <w:rFonts w:asciiTheme="minorHAnsi" w:hAnsiTheme="minorHAnsi" w:cstheme="minorHAnsi"/>
          <w:b w:val="0"/>
          <w:bCs/>
          <w:color w:val="auto"/>
          <w:sz w:val="24"/>
        </w:rPr>
        <w:t>No</w:t>
      </w:r>
    </w:p>
    <w:p w14:paraId="5E75E582" w14:textId="64C1673F" w:rsidR="009616D7" w:rsidRDefault="009616D7" w:rsidP="009616D7">
      <w:pPr>
        <w:pStyle w:val="Heading1"/>
      </w:pPr>
      <w:r>
        <w:t xml:space="preserve">Computer Skills </w:t>
      </w:r>
    </w:p>
    <w:p w14:paraId="6AA2B6EC" w14:textId="3CE1512D" w:rsidR="00411658" w:rsidRDefault="00411658" w:rsidP="00411658">
      <w:pPr>
        <w:rPr>
          <w:szCs w:val="36"/>
        </w:rPr>
      </w:pPr>
      <w:r w:rsidRPr="001A317A">
        <w:rPr>
          <w:szCs w:val="36"/>
        </w:rPr>
        <w:t xml:space="preserve">This role requires using email, sending, and receiving documents and participating in online meetings. Can you please tell </w:t>
      </w:r>
      <w:r w:rsidR="000E6F72">
        <w:rPr>
          <w:szCs w:val="36"/>
        </w:rPr>
        <w:t xml:space="preserve">us </w:t>
      </w:r>
      <w:r>
        <w:rPr>
          <w:szCs w:val="36"/>
        </w:rPr>
        <w:t>about your computer skills?</w:t>
      </w:r>
    </w:p>
    <w:p w14:paraId="6228729A" w14:textId="20217877" w:rsidR="00411658" w:rsidRPr="003130CB" w:rsidRDefault="00411658" w:rsidP="00411658">
      <w:pPr>
        <w:pStyle w:val="ListParagraph"/>
        <w:numPr>
          <w:ilvl w:val="0"/>
          <w:numId w:val="21"/>
        </w:numPr>
        <w:rPr>
          <w:rFonts w:cstheme="minorHAnsi"/>
        </w:rPr>
      </w:pPr>
      <w:r w:rsidRPr="003130CB">
        <w:rPr>
          <w:rFonts w:cstheme="minorHAnsi"/>
        </w:rPr>
        <w:t xml:space="preserve">Do you own a computer? </w:t>
      </w:r>
      <w:r w:rsidR="007101F7">
        <w:rPr>
          <w:rFonts w:cstheme="minorHAnsi"/>
        </w:rPr>
        <w:tab/>
      </w:r>
      <w:r w:rsidRPr="003130CB">
        <w:rPr>
          <w:rFonts w:cstheme="minorHAnsi"/>
        </w:rPr>
        <w:t xml:space="preserve">Yes </w:t>
      </w:r>
      <w:r w:rsidRPr="003130CB">
        <w:rPr>
          <w:rFonts w:ascii="Segoe UI Symbol" w:hAnsi="Segoe UI Symbol" w:cs="Segoe UI Symbol"/>
        </w:rPr>
        <w:t>☐</w:t>
      </w:r>
      <w:r w:rsidRPr="003130CB">
        <w:rPr>
          <w:rFonts w:cstheme="minorHAnsi"/>
        </w:rPr>
        <w:t xml:space="preserve"> No </w:t>
      </w:r>
      <w:r w:rsidRPr="003130CB">
        <w:rPr>
          <w:rFonts w:ascii="Segoe UI Symbol" w:hAnsi="Segoe UI Symbol" w:cs="Segoe UI Symbol"/>
        </w:rPr>
        <w:t>☐</w:t>
      </w:r>
    </w:p>
    <w:p w14:paraId="4BF4E1CA" w14:textId="2ABCDE47" w:rsidR="00411658" w:rsidRPr="007101F7" w:rsidRDefault="00411658" w:rsidP="00411658">
      <w:pPr>
        <w:pStyle w:val="ListParagraph"/>
        <w:numPr>
          <w:ilvl w:val="0"/>
          <w:numId w:val="21"/>
        </w:numPr>
        <w:rPr>
          <w:rFonts w:cstheme="minorHAnsi"/>
        </w:rPr>
      </w:pPr>
      <w:r w:rsidRPr="007101F7">
        <w:rPr>
          <w:rFonts w:cstheme="minorHAnsi"/>
        </w:rPr>
        <w:t>Do you</w:t>
      </w:r>
      <w:r w:rsidR="003130CB" w:rsidRPr="007101F7">
        <w:rPr>
          <w:rFonts w:cstheme="minorHAnsi"/>
        </w:rPr>
        <w:t xml:space="preserve"> have </w:t>
      </w:r>
      <w:r w:rsidRPr="007101F7">
        <w:rPr>
          <w:rFonts w:cstheme="minorHAnsi"/>
        </w:rPr>
        <w:t>broadband</w:t>
      </w:r>
      <w:r w:rsidR="007101F7" w:rsidRPr="007101F7">
        <w:rPr>
          <w:rFonts w:cstheme="minorHAnsi"/>
        </w:rPr>
        <w:t xml:space="preserve">? </w:t>
      </w:r>
      <w:r w:rsidR="007101F7">
        <w:rPr>
          <w:rFonts w:cstheme="minorHAnsi"/>
        </w:rPr>
        <w:tab/>
      </w:r>
      <w:r w:rsidRPr="007101F7">
        <w:rPr>
          <w:rFonts w:cstheme="minorHAnsi"/>
        </w:rPr>
        <w:t xml:space="preserve">Yes </w:t>
      </w:r>
      <w:r w:rsidRPr="007101F7">
        <w:rPr>
          <w:rFonts w:ascii="Segoe UI Symbol" w:hAnsi="Segoe UI Symbol" w:cs="Segoe UI Symbol"/>
        </w:rPr>
        <w:t>☐</w:t>
      </w:r>
      <w:r w:rsidRPr="007101F7">
        <w:rPr>
          <w:rFonts w:cstheme="minorHAnsi"/>
        </w:rPr>
        <w:t xml:space="preserve"> No </w:t>
      </w:r>
      <w:r w:rsidRPr="007101F7">
        <w:rPr>
          <w:rFonts w:ascii="Segoe UI Symbol" w:hAnsi="Segoe UI Symbol" w:cs="Segoe UI Symbol"/>
        </w:rPr>
        <w:t>☐</w:t>
      </w:r>
      <w:r w:rsidRPr="007101F7">
        <w:rPr>
          <w:rFonts w:cstheme="minorHAnsi"/>
        </w:rPr>
        <w:t xml:space="preserve"> </w:t>
      </w:r>
    </w:p>
    <w:p w14:paraId="5AEF7934" w14:textId="77777777" w:rsidR="006B3078" w:rsidRDefault="006B3078">
      <w:pPr>
        <w:rPr>
          <w:rFonts w:cstheme="minorHAnsi"/>
          <w:szCs w:val="36"/>
        </w:rPr>
      </w:pPr>
    </w:p>
    <w:p w14:paraId="4CEC97DF" w14:textId="65CBEA7C" w:rsidR="00EF3A41" w:rsidRPr="003130CB" w:rsidRDefault="000363F2">
      <w:pPr>
        <w:rPr>
          <w:rFonts w:cstheme="minorHAnsi"/>
          <w:szCs w:val="36"/>
        </w:rPr>
      </w:pPr>
      <w:r w:rsidRPr="003130CB">
        <w:rPr>
          <w:rFonts w:cstheme="minorHAnsi"/>
          <w:szCs w:val="36"/>
        </w:rPr>
        <w:t>How IT confident are you with the following:</w:t>
      </w:r>
    </w:p>
    <w:p w14:paraId="4FF9FE47" w14:textId="1FD8653F" w:rsidR="00411658" w:rsidRPr="003130CB" w:rsidRDefault="00411658" w:rsidP="00B929E8">
      <w:pPr>
        <w:pStyle w:val="ListParagraph"/>
        <w:numPr>
          <w:ilvl w:val="0"/>
          <w:numId w:val="21"/>
        </w:numPr>
        <w:spacing w:after="0"/>
        <w:ind w:left="714" w:hanging="357"/>
        <w:rPr>
          <w:rFonts w:cstheme="minorHAnsi"/>
        </w:rPr>
      </w:pPr>
      <w:r w:rsidRPr="003130CB">
        <w:rPr>
          <w:rFonts w:cstheme="minorHAnsi"/>
        </w:rPr>
        <w:t xml:space="preserve">MS Word   </w:t>
      </w:r>
      <w:r w:rsidR="007101F7">
        <w:rPr>
          <w:rFonts w:cstheme="minorHAnsi"/>
        </w:rPr>
        <w:tab/>
      </w:r>
      <w:r w:rsidRPr="003130CB">
        <w:rPr>
          <w:rFonts w:ascii="Segoe UI Symbol" w:hAnsi="Segoe UI Symbol" w:cs="Segoe UI Symbol"/>
        </w:rPr>
        <w:t>☐</w:t>
      </w:r>
      <w:r w:rsidRPr="003130CB">
        <w:rPr>
          <w:rFonts w:cstheme="minorHAnsi"/>
        </w:rPr>
        <w:t xml:space="preserve"> </w:t>
      </w:r>
      <w:proofErr w:type="gramStart"/>
      <w:r w:rsidRPr="003130CB">
        <w:rPr>
          <w:rFonts w:cstheme="minorHAnsi"/>
        </w:rPr>
        <w:t>Don’t</w:t>
      </w:r>
      <w:proofErr w:type="gramEnd"/>
      <w:r w:rsidRPr="003130CB">
        <w:rPr>
          <w:rFonts w:cstheme="minorHAnsi"/>
        </w:rPr>
        <w:t xml:space="preserve"> use it</w:t>
      </w:r>
      <w:r w:rsidR="007101F7">
        <w:rPr>
          <w:rFonts w:cstheme="minorHAnsi"/>
        </w:rPr>
        <w:tab/>
      </w:r>
      <w:r w:rsidRPr="003130CB">
        <w:rPr>
          <w:rFonts w:cstheme="minorHAnsi"/>
        </w:rPr>
        <w:t xml:space="preserve"> </w:t>
      </w:r>
      <w:r w:rsidRPr="003130CB">
        <w:rPr>
          <w:rFonts w:ascii="Segoe UI Symbol" w:hAnsi="Segoe UI Symbol" w:cs="Segoe UI Symbol"/>
        </w:rPr>
        <w:t>☐</w:t>
      </w:r>
      <w:r w:rsidRPr="003130CB">
        <w:rPr>
          <w:rFonts w:cstheme="minorHAnsi"/>
        </w:rPr>
        <w:t xml:space="preserve"> Fair</w:t>
      </w:r>
      <w:r w:rsidR="007101F7">
        <w:rPr>
          <w:rFonts w:cstheme="minorHAnsi"/>
        </w:rPr>
        <w:tab/>
      </w:r>
      <w:r w:rsidRPr="003130CB">
        <w:rPr>
          <w:rFonts w:cstheme="minorHAnsi"/>
        </w:rPr>
        <w:t xml:space="preserve"> </w:t>
      </w:r>
      <w:r w:rsidRPr="003130CB">
        <w:rPr>
          <w:rFonts w:ascii="Segoe UI Symbol" w:hAnsi="Segoe UI Symbol" w:cs="Segoe UI Symbol"/>
        </w:rPr>
        <w:t>☐</w:t>
      </w:r>
      <w:r w:rsidRPr="003130CB">
        <w:rPr>
          <w:rFonts w:cstheme="minorHAnsi"/>
        </w:rPr>
        <w:t xml:space="preserve"> Good</w:t>
      </w:r>
      <w:r w:rsidR="00B929E8" w:rsidRPr="003130CB">
        <w:rPr>
          <w:rFonts w:cstheme="minorHAnsi"/>
        </w:rPr>
        <w:t xml:space="preserve"> </w:t>
      </w:r>
      <w:r w:rsidR="007101F7">
        <w:rPr>
          <w:rFonts w:cstheme="minorHAnsi"/>
        </w:rPr>
        <w:tab/>
      </w:r>
      <w:r w:rsidRPr="003130CB">
        <w:rPr>
          <w:rFonts w:ascii="Segoe UI Symbol" w:hAnsi="Segoe UI Symbol" w:cs="Segoe UI Symbol"/>
        </w:rPr>
        <w:t>☐</w:t>
      </w:r>
      <w:r w:rsidRPr="003130CB">
        <w:rPr>
          <w:rFonts w:cstheme="minorHAnsi"/>
        </w:rPr>
        <w:t xml:space="preserve"> Very good </w:t>
      </w:r>
    </w:p>
    <w:p w14:paraId="449CB732" w14:textId="6451DB1B" w:rsidR="00411658" w:rsidRPr="003130CB" w:rsidRDefault="00411658" w:rsidP="00B929E8">
      <w:pPr>
        <w:pStyle w:val="ListParagraph"/>
        <w:numPr>
          <w:ilvl w:val="0"/>
          <w:numId w:val="21"/>
        </w:numPr>
        <w:spacing w:after="0"/>
        <w:ind w:left="714" w:hanging="357"/>
        <w:rPr>
          <w:rFonts w:cstheme="minorHAnsi"/>
        </w:rPr>
      </w:pPr>
      <w:r w:rsidRPr="003130CB">
        <w:rPr>
          <w:rFonts w:cstheme="minorHAnsi"/>
        </w:rPr>
        <w:t xml:space="preserve">MS Excel   </w:t>
      </w:r>
      <w:r w:rsidR="007101F7">
        <w:rPr>
          <w:rFonts w:cstheme="minorHAnsi"/>
        </w:rPr>
        <w:tab/>
      </w:r>
      <w:r w:rsidRPr="003130CB">
        <w:rPr>
          <w:rFonts w:ascii="Segoe UI Symbol" w:hAnsi="Segoe UI Symbol" w:cs="Segoe UI Symbol"/>
        </w:rPr>
        <w:t>☐</w:t>
      </w:r>
      <w:r w:rsidRPr="003130CB">
        <w:rPr>
          <w:rFonts w:cstheme="minorHAnsi"/>
        </w:rPr>
        <w:t xml:space="preserve"> </w:t>
      </w:r>
      <w:proofErr w:type="gramStart"/>
      <w:r w:rsidRPr="003130CB">
        <w:rPr>
          <w:rFonts w:cstheme="minorHAnsi"/>
        </w:rPr>
        <w:t>Don’t</w:t>
      </w:r>
      <w:proofErr w:type="gramEnd"/>
      <w:r w:rsidRPr="003130CB">
        <w:rPr>
          <w:rFonts w:cstheme="minorHAnsi"/>
        </w:rPr>
        <w:t xml:space="preserve"> use it </w:t>
      </w:r>
      <w:r w:rsidR="007101F7">
        <w:rPr>
          <w:rFonts w:cstheme="minorHAnsi"/>
        </w:rPr>
        <w:tab/>
      </w:r>
      <w:r w:rsidRPr="003130CB">
        <w:rPr>
          <w:rFonts w:ascii="Segoe UI Symbol" w:hAnsi="Segoe UI Symbol" w:cs="Segoe UI Symbol"/>
        </w:rPr>
        <w:t>☐</w:t>
      </w:r>
      <w:r w:rsidRPr="003130CB">
        <w:rPr>
          <w:rFonts w:cstheme="minorHAnsi"/>
        </w:rPr>
        <w:t xml:space="preserve"> Fair </w:t>
      </w:r>
      <w:r w:rsidR="007101F7">
        <w:rPr>
          <w:rFonts w:cstheme="minorHAnsi"/>
        </w:rPr>
        <w:tab/>
      </w:r>
      <w:r w:rsidRPr="003130CB">
        <w:rPr>
          <w:rFonts w:ascii="Segoe UI Symbol" w:hAnsi="Segoe UI Symbol" w:cs="Segoe UI Symbol"/>
        </w:rPr>
        <w:t>☐</w:t>
      </w:r>
      <w:r w:rsidRPr="003130CB">
        <w:rPr>
          <w:rFonts w:cstheme="minorHAnsi"/>
        </w:rPr>
        <w:t xml:space="preserve"> Good   </w:t>
      </w:r>
      <w:r w:rsidR="007101F7">
        <w:rPr>
          <w:rFonts w:cstheme="minorHAnsi"/>
        </w:rPr>
        <w:tab/>
      </w:r>
      <w:r w:rsidRPr="003130CB">
        <w:rPr>
          <w:rFonts w:ascii="Segoe UI Symbol" w:hAnsi="Segoe UI Symbol" w:cs="Segoe UI Symbol"/>
        </w:rPr>
        <w:t>☐</w:t>
      </w:r>
      <w:r w:rsidRPr="003130CB">
        <w:rPr>
          <w:rFonts w:cstheme="minorHAnsi"/>
        </w:rPr>
        <w:t xml:space="preserve"> Very good  </w:t>
      </w:r>
    </w:p>
    <w:p w14:paraId="4B2CC4FE" w14:textId="4BB0F3B5" w:rsidR="00411658" w:rsidRPr="003130CB" w:rsidRDefault="00411658" w:rsidP="00B929E8">
      <w:pPr>
        <w:pStyle w:val="ListParagraph"/>
        <w:numPr>
          <w:ilvl w:val="0"/>
          <w:numId w:val="21"/>
        </w:numPr>
        <w:spacing w:after="0"/>
        <w:ind w:left="714" w:hanging="357"/>
        <w:rPr>
          <w:rFonts w:cstheme="minorHAnsi"/>
        </w:rPr>
      </w:pPr>
      <w:r w:rsidRPr="003130CB">
        <w:rPr>
          <w:rFonts w:cstheme="minorHAnsi"/>
        </w:rPr>
        <w:t xml:space="preserve">MS Teams </w:t>
      </w:r>
      <w:r w:rsidR="007101F7">
        <w:rPr>
          <w:rFonts w:cstheme="minorHAnsi"/>
        </w:rPr>
        <w:tab/>
      </w:r>
      <w:r w:rsidRPr="003130CB">
        <w:rPr>
          <w:rFonts w:ascii="Segoe UI Symbol" w:hAnsi="Segoe UI Symbol" w:cs="Segoe UI Symbol"/>
        </w:rPr>
        <w:t>☐</w:t>
      </w:r>
      <w:r w:rsidRPr="003130CB">
        <w:rPr>
          <w:rFonts w:cstheme="minorHAnsi"/>
        </w:rPr>
        <w:t xml:space="preserve"> </w:t>
      </w:r>
      <w:proofErr w:type="gramStart"/>
      <w:r w:rsidRPr="003130CB">
        <w:rPr>
          <w:rFonts w:cstheme="minorHAnsi"/>
        </w:rPr>
        <w:t>Don’t</w:t>
      </w:r>
      <w:proofErr w:type="gramEnd"/>
      <w:r w:rsidRPr="003130CB">
        <w:rPr>
          <w:rFonts w:cstheme="minorHAnsi"/>
        </w:rPr>
        <w:t xml:space="preserve"> use it </w:t>
      </w:r>
      <w:r w:rsidR="007101F7">
        <w:rPr>
          <w:rFonts w:cstheme="minorHAnsi"/>
        </w:rPr>
        <w:tab/>
      </w:r>
      <w:r w:rsidRPr="003130CB">
        <w:rPr>
          <w:rFonts w:ascii="Segoe UI Symbol" w:hAnsi="Segoe UI Symbol" w:cs="Segoe UI Symbol"/>
        </w:rPr>
        <w:t>☐</w:t>
      </w:r>
      <w:r w:rsidRPr="003130CB">
        <w:rPr>
          <w:rFonts w:cstheme="minorHAnsi"/>
        </w:rPr>
        <w:t xml:space="preserve"> Fair </w:t>
      </w:r>
      <w:r w:rsidR="007101F7">
        <w:rPr>
          <w:rFonts w:cstheme="minorHAnsi"/>
        </w:rPr>
        <w:tab/>
      </w:r>
      <w:r w:rsidRPr="003130CB">
        <w:rPr>
          <w:rFonts w:ascii="Segoe UI Symbol" w:hAnsi="Segoe UI Symbol" w:cs="Segoe UI Symbol"/>
        </w:rPr>
        <w:t>☐</w:t>
      </w:r>
      <w:r w:rsidRPr="003130CB">
        <w:rPr>
          <w:rFonts w:cstheme="minorHAnsi"/>
        </w:rPr>
        <w:t xml:space="preserve"> Good </w:t>
      </w:r>
      <w:r w:rsidR="007101F7">
        <w:rPr>
          <w:rFonts w:cstheme="minorHAnsi"/>
        </w:rPr>
        <w:tab/>
      </w:r>
      <w:r w:rsidRPr="003130CB">
        <w:rPr>
          <w:rFonts w:ascii="Segoe UI Symbol" w:hAnsi="Segoe UI Symbol" w:cs="Segoe UI Symbol"/>
        </w:rPr>
        <w:t>☐</w:t>
      </w:r>
      <w:r w:rsidRPr="003130CB">
        <w:rPr>
          <w:rFonts w:cstheme="minorHAnsi"/>
        </w:rPr>
        <w:t xml:space="preserve"> Very good </w:t>
      </w:r>
    </w:p>
    <w:p w14:paraId="0F8E1739" w14:textId="0DA4AEAA" w:rsidR="00411658" w:rsidRPr="003130CB" w:rsidRDefault="00411658" w:rsidP="00B929E8">
      <w:pPr>
        <w:pStyle w:val="ListParagraph"/>
        <w:numPr>
          <w:ilvl w:val="0"/>
          <w:numId w:val="21"/>
        </w:numPr>
        <w:spacing w:after="0"/>
        <w:ind w:left="714" w:hanging="357"/>
        <w:rPr>
          <w:rFonts w:cstheme="minorHAnsi"/>
        </w:rPr>
      </w:pPr>
      <w:r w:rsidRPr="003130CB">
        <w:rPr>
          <w:rFonts w:cstheme="minorHAnsi"/>
        </w:rPr>
        <w:t xml:space="preserve">Zoom         </w:t>
      </w:r>
      <w:r w:rsidR="007101F7">
        <w:rPr>
          <w:rFonts w:cstheme="minorHAnsi"/>
        </w:rPr>
        <w:tab/>
      </w:r>
      <w:r w:rsidRPr="003130CB">
        <w:rPr>
          <w:rFonts w:ascii="Segoe UI Symbol" w:hAnsi="Segoe UI Symbol" w:cs="Segoe UI Symbol"/>
        </w:rPr>
        <w:t>☐</w:t>
      </w:r>
      <w:r w:rsidRPr="003130CB">
        <w:rPr>
          <w:rFonts w:cstheme="minorHAnsi"/>
        </w:rPr>
        <w:t xml:space="preserve"> </w:t>
      </w:r>
      <w:proofErr w:type="gramStart"/>
      <w:r w:rsidRPr="003130CB">
        <w:rPr>
          <w:rFonts w:cstheme="minorHAnsi"/>
        </w:rPr>
        <w:t>Don’t</w:t>
      </w:r>
      <w:proofErr w:type="gramEnd"/>
      <w:r w:rsidRPr="003130CB">
        <w:rPr>
          <w:rFonts w:cstheme="minorHAnsi"/>
        </w:rPr>
        <w:t xml:space="preserve"> use it </w:t>
      </w:r>
      <w:r w:rsidR="007101F7">
        <w:rPr>
          <w:rFonts w:cstheme="minorHAnsi"/>
        </w:rPr>
        <w:tab/>
      </w:r>
      <w:r w:rsidRPr="003130CB">
        <w:rPr>
          <w:rFonts w:ascii="Segoe UI Symbol" w:hAnsi="Segoe UI Symbol" w:cs="Segoe UI Symbol"/>
        </w:rPr>
        <w:t>☐</w:t>
      </w:r>
      <w:r w:rsidRPr="003130CB">
        <w:rPr>
          <w:rFonts w:cstheme="minorHAnsi"/>
        </w:rPr>
        <w:t xml:space="preserve"> Fair </w:t>
      </w:r>
      <w:r w:rsidR="007101F7">
        <w:rPr>
          <w:rFonts w:cstheme="minorHAnsi"/>
        </w:rPr>
        <w:tab/>
      </w:r>
      <w:r w:rsidRPr="003130CB">
        <w:rPr>
          <w:rFonts w:ascii="Segoe UI Symbol" w:hAnsi="Segoe UI Symbol" w:cs="Segoe UI Symbol"/>
        </w:rPr>
        <w:t>☐</w:t>
      </w:r>
      <w:r w:rsidRPr="003130CB">
        <w:rPr>
          <w:rFonts w:cstheme="minorHAnsi"/>
        </w:rPr>
        <w:t xml:space="preserve"> Good   </w:t>
      </w:r>
      <w:r w:rsidR="007101F7">
        <w:rPr>
          <w:rFonts w:cstheme="minorHAnsi"/>
        </w:rPr>
        <w:tab/>
      </w:r>
      <w:r w:rsidRPr="003130CB">
        <w:rPr>
          <w:rFonts w:ascii="Segoe UI Symbol" w:hAnsi="Segoe UI Symbol" w:cs="Segoe UI Symbol"/>
        </w:rPr>
        <w:t>☐</w:t>
      </w:r>
      <w:r w:rsidRPr="003130CB">
        <w:rPr>
          <w:rFonts w:cstheme="minorHAnsi"/>
        </w:rPr>
        <w:t xml:space="preserve"> Very good </w:t>
      </w:r>
    </w:p>
    <w:p w14:paraId="591D9C1B" w14:textId="47FA419D" w:rsidR="00411658" w:rsidRPr="003130CB" w:rsidRDefault="00411658" w:rsidP="00B929E8">
      <w:pPr>
        <w:pStyle w:val="ListParagraph"/>
        <w:numPr>
          <w:ilvl w:val="0"/>
          <w:numId w:val="21"/>
        </w:numPr>
        <w:spacing w:after="0"/>
        <w:ind w:left="714" w:hanging="357"/>
        <w:rPr>
          <w:rFonts w:cstheme="minorHAnsi"/>
        </w:rPr>
      </w:pPr>
      <w:r w:rsidRPr="003130CB">
        <w:rPr>
          <w:rFonts w:cstheme="minorHAnsi"/>
        </w:rPr>
        <w:t xml:space="preserve">Facebook </w:t>
      </w:r>
      <w:r w:rsidR="007101F7">
        <w:rPr>
          <w:rFonts w:cstheme="minorHAnsi"/>
        </w:rPr>
        <w:tab/>
      </w:r>
      <w:r w:rsidRPr="003130CB">
        <w:rPr>
          <w:rFonts w:ascii="Segoe UI Symbol" w:hAnsi="Segoe UI Symbol" w:cs="Segoe UI Symbol"/>
        </w:rPr>
        <w:t>☐</w:t>
      </w:r>
      <w:r w:rsidRPr="003130CB">
        <w:rPr>
          <w:rFonts w:cstheme="minorHAnsi"/>
        </w:rPr>
        <w:t xml:space="preserve"> </w:t>
      </w:r>
      <w:proofErr w:type="gramStart"/>
      <w:r w:rsidRPr="003130CB">
        <w:rPr>
          <w:rFonts w:cstheme="minorHAnsi"/>
        </w:rPr>
        <w:t>Don’t</w:t>
      </w:r>
      <w:proofErr w:type="gramEnd"/>
      <w:r w:rsidRPr="003130CB">
        <w:rPr>
          <w:rFonts w:cstheme="minorHAnsi"/>
        </w:rPr>
        <w:t xml:space="preserve"> use it </w:t>
      </w:r>
      <w:r w:rsidR="007101F7">
        <w:rPr>
          <w:rFonts w:cstheme="minorHAnsi"/>
        </w:rPr>
        <w:tab/>
      </w:r>
      <w:r w:rsidRPr="003130CB">
        <w:rPr>
          <w:rFonts w:ascii="Segoe UI Symbol" w:hAnsi="Segoe UI Symbol" w:cs="Segoe UI Symbol"/>
        </w:rPr>
        <w:t>☐</w:t>
      </w:r>
      <w:r w:rsidRPr="003130CB">
        <w:rPr>
          <w:rFonts w:cstheme="minorHAnsi"/>
        </w:rPr>
        <w:t xml:space="preserve"> Fair </w:t>
      </w:r>
      <w:r w:rsidR="007101F7">
        <w:rPr>
          <w:rFonts w:cstheme="minorHAnsi"/>
        </w:rPr>
        <w:tab/>
      </w:r>
      <w:r w:rsidRPr="003130CB">
        <w:rPr>
          <w:rFonts w:ascii="Segoe UI Symbol" w:hAnsi="Segoe UI Symbol" w:cs="Segoe UI Symbol"/>
        </w:rPr>
        <w:t>☐</w:t>
      </w:r>
      <w:r w:rsidRPr="003130CB">
        <w:rPr>
          <w:rFonts w:cstheme="minorHAnsi"/>
        </w:rPr>
        <w:t xml:space="preserve"> Good   </w:t>
      </w:r>
      <w:r w:rsidR="007101F7">
        <w:rPr>
          <w:rFonts w:cstheme="minorHAnsi"/>
        </w:rPr>
        <w:tab/>
      </w:r>
      <w:r w:rsidRPr="003130CB">
        <w:rPr>
          <w:rFonts w:ascii="Segoe UI Symbol" w:hAnsi="Segoe UI Symbol" w:cs="Segoe UI Symbol"/>
        </w:rPr>
        <w:t>☐</w:t>
      </w:r>
      <w:r w:rsidRPr="003130CB">
        <w:rPr>
          <w:rFonts w:cstheme="minorHAnsi"/>
        </w:rPr>
        <w:t xml:space="preserve"> Very good </w:t>
      </w:r>
    </w:p>
    <w:p w14:paraId="2FF9893B" w14:textId="23AD9831" w:rsidR="00433E86" w:rsidRDefault="00433E86">
      <w:pPr>
        <w:spacing w:before="0" w:after="0" w:line="240" w:lineRule="auto"/>
      </w:pPr>
      <w:r>
        <w:br w:type="page"/>
      </w:r>
    </w:p>
    <w:p w14:paraId="55B460DF" w14:textId="77777777" w:rsidR="00433E86" w:rsidRDefault="00433E86" w:rsidP="00433E86">
      <w:pPr>
        <w:spacing w:line="259" w:lineRule="auto"/>
      </w:pPr>
    </w:p>
    <w:p w14:paraId="13E001F5" w14:textId="5734D439" w:rsidR="00483AE6" w:rsidRPr="001A317A" w:rsidRDefault="00BF2ED0" w:rsidP="005F44A9">
      <w:pPr>
        <w:pStyle w:val="Heading1"/>
        <w:rPr>
          <w:szCs w:val="28"/>
        </w:rPr>
      </w:pPr>
      <w:r w:rsidRPr="00F13346">
        <w:t>N</w:t>
      </w:r>
      <w:r w:rsidR="00B71CAA" w:rsidRPr="00F13346">
        <w:t>ext Steps</w:t>
      </w:r>
    </w:p>
    <w:p w14:paraId="60E0B14E" w14:textId="1A0AE651" w:rsidR="00C933C7" w:rsidRDefault="00B71CAA" w:rsidP="007101F7">
      <w:r w:rsidRPr="00B71CAA">
        <w:t xml:space="preserve">This application is to become a tenant representative candidate. We will contact you to </w:t>
      </w:r>
      <w:r w:rsidR="006B3078">
        <w:t xml:space="preserve">confirm your application, discuss </w:t>
      </w:r>
      <w:r w:rsidR="000E6F72">
        <w:t xml:space="preserve">the </w:t>
      </w:r>
      <w:r w:rsidR="006B3078">
        <w:t xml:space="preserve">election </w:t>
      </w:r>
      <w:r w:rsidRPr="00B71CAA">
        <w:t xml:space="preserve">process and answer any questions. </w:t>
      </w:r>
      <w:r w:rsidR="006B3078">
        <w:t>All candidates will be asked to attend a workshop t</w:t>
      </w:r>
      <w:r w:rsidR="00C933C7">
        <w:t>he week of 8</w:t>
      </w:r>
      <w:r w:rsidR="00C933C7" w:rsidRPr="00C933C7">
        <w:rPr>
          <w:vertAlign w:val="superscript"/>
        </w:rPr>
        <w:t>th</w:t>
      </w:r>
      <w:r w:rsidR="00C933C7">
        <w:t xml:space="preserve"> </w:t>
      </w:r>
      <w:r w:rsidRPr="00B71CAA">
        <w:t xml:space="preserve">February </w:t>
      </w:r>
      <w:r w:rsidR="00E64241">
        <w:t>2021</w:t>
      </w:r>
      <w:r w:rsidR="006B3078">
        <w:t>. The workshop is to provide</w:t>
      </w:r>
      <w:r w:rsidR="00C933C7">
        <w:t xml:space="preserve"> more information about </w:t>
      </w:r>
      <w:r w:rsidR="000E6F72">
        <w:t xml:space="preserve">the </w:t>
      </w:r>
      <w:r w:rsidRPr="00B71CAA">
        <w:t xml:space="preserve">role </w:t>
      </w:r>
      <w:r w:rsidR="00C933C7">
        <w:t xml:space="preserve">and how the Housing Engagement Board meetings will be conducted. </w:t>
      </w:r>
    </w:p>
    <w:p w14:paraId="5591D1C6" w14:textId="0BAF69DB" w:rsidR="005F44A9" w:rsidRDefault="00205F1C" w:rsidP="00DA46A5">
      <w:pPr>
        <w:spacing w:line="276" w:lineRule="auto"/>
      </w:pPr>
      <w:r>
        <w:t xml:space="preserve">After the workshop, </w:t>
      </w:r>
      <w:r w:rsidR="00C933C7">
        <w:t xml:space="preserve">we will ask you to confirm that you would like to stand in the </w:t>
      </w:r>
      <w:r>
        <w:t xml:space="preserve">election. </w:t>
      </w:r>
    </w:p>
    <w:p w14:paraId="126C5725" w14:textId="1500B9EA" w:rsidR="00C933C7" w:rsidRDefault="00C933C7" w:rsidP="007101F7">
      <w:r>
        <w:t>You will need provide a photo and</w:t>
      </w:r>
      <w:r w:rsidR="00B71CAA" w:rsidRPr="00B71CAA">
        <w:t xml:space="preserve"> make a candidate statement</w:t>
      </w:r>
      <w:r>
        <w:t xml:space="preserve">. </w:t>
      </w:r>
      <w:r w:rsidR="00B71CAA" w:rsidRPr="00B71CAA">
        <w:t xml:space="preserve">These will be added to </w:t>
      </w:r>
      <w:r>
        <w:t xml:space="preserve">the election information and ballot which will be </w:t>
      </w:r>
      <w:r w:rsidR="00B71CAA" w:rsidRPr="00B71CAA">
        <w:t>sent out to every tenant and leaseholder household</w:t>
      </w:r>
      <w:r>
        <w:t xml:space="preserve"> in your housing area. </w:t>
      </w:r>
    </w:p>
    <w:p w14:paraId="21E0C0FD" w14:textId="2083F28A" w:rsidR="008D4843" w:rsidRDefault="00B71CAA" w:rsidP="006B3078">
      <w:r w:rsidRPr="00B71CAA">
        <w:t xml:space="preserve">Each household </w:t>
      </w:r>
      <w:r w:rsidR="00FD18E0">
        <w:t>will then</w:t>
      </w:r>
      <w:r w:rsidR="004B522C">
        <w:t xml:space="preserve"> </w:t>
      </w:r>
      <w:r w:rsidRPr="00B71CAA">
        <w:t>cast their vote on who they would like to be their representative</w:t>
      </w:r>
      <w:r w:rsidR="00C933C7">
        <w:t xml:space="preserve"> </w:t>
      </w:r>
      <w:r w:rsidR="006B3078">
        <w:t xml:space="preserve">for </w:t>
      </w:r>
      <w:r w:rsidR="00C933C7">
        <w:t>their housing area</w:t>
      </w:r>
      <w:r w:rsidRPr="00B71CAA">
        <w:t>.</w:t>
      </w:r>
      <w:r w:rsidR="00C933C7">
        <w:t xml:space="preserve"> The</w:t>
      </w:r>
      <w:r w:rsidR="006B3078">
        <w:t>re</w:t>
      </w:r>
      <w:r w:rsidR="00C933C7">
        <w:t xml:space="preserve"> </w:t>
      </w:r>
      <w:r w:rsidR="006B3078">
        <w:t xml:space="preserve">will be two candidates for each housing </w:t>
      </w:r>
      <w:r w:rsidR="00433E86">
        <w:t>area,</w:t>
      </w:r>
      <w:r w:rsidR="006B3078">
        <w:t xml:space="preserve"> and it will be decided by</w:t>
      </w:r>
      <w:r w:rsidR="000E6F72">
        <w:t xml:space="preserve"> a</w:t>
      </w:r>
      <w:r w:rsidR="006B3078">
        <w:t xml:space="preserve"> majority vote. </w:t>
      </w:r>
    </w:p>
    <w:p w14:paraId="78FD2E2E" w14:textId="77777777" w:rsidR="007101F7" w:rsidRPr="00B71CAA" w:rsidRDefault="007101F7" w:rsidP="00DA46A5">
      <w:pPr>
        <w:spacing w:line="276" w:lineRule="auto"/>
      </w:pPr>
    </w:p>
    <w:p w14:paraId="49BAC8D2" w14:textId="77777777" w:rsidR="00871876" w:rsidRDefault="00871876" w:rsidP="001A317A">
      <w:pPr>
        <w:pStyle w:val="Heading1"/>
      </w:pPr>
      <w:r w:rsidRPr="009C220D">
        <w:t>Disclaimer and Signature</w:t>
      </w:r>
    </w:p>
    <w:p w14:paraId="12A33343" w14:textId="06049C23" w:rsidR="00871876" w:rsidRPr="00871876" w:rsidRDefault="00871876" w:rsidP="00C933C7">
      <w:r w:rsidRPr="005114CE">
        <w:t xml:space="preserve">I certify that my answers are true and complete to the best of my knowledge. I understand that false or misleading information in my application may result </w:t>
      </w:r>
      <w:r w:rsidR="00C933C7">
        <w:t>in disqualify</w:t>
      </w:r>
      <w:r w:rsidR="000E6F72">
        <w:t>ing</w:t>
      </w:r>
      <w:r w:rsidR="00C933C7">
        <w:t xml:space="preserve"> me as a candidate.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513"/>
        <w:gridCol w:w="2567"/>
      </w:tblGrid>
      <w:tr w:rsidR="000761EE" w:rsidRPr="005114CE" w14:paraId="60A0FA04" w14:textId="77777777" w:rsidTr="00076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513" w:type="dxa"/>
          </w:tcPr>
          <w:p w14:paraId="19F254B4" w14:textId="77777777" w:rsidR="000761EE" w:rsidRPr="005F44A9" w:rsidRDefault="000761EE" w:rsidP="00490804">
            <w:r w:rsidRPr="005F44A9">
              <w:t>Signature: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5D2146AB" w14:textId="7CB74721" w:rsidR="000761EE" w:rsidRPr="005F44A9" w:rsidRDefault="000761EE" w:rsidP="00682C69">
            <w:pPr>
              <w:pStyle w:val="FieldText"/>
              <w:rPr>
                <w:b w:val="0"/>
              </w:rPr>
            </w:pPr>
            <w:r w:rsidRPr="005F44A9">
              <w:rPr>
                <w:b w:val="0"/>
              </w:rPr>
              <w:t>Date:</w:t>
            </w:r>
          </w:p>
        </w:tc>
      </w:tr>
    </w:tbl>
    <w:p w14:paraId="1AA45AE0" w14:textId="77777777" w:rsidR="005F6E87" w:rsidRPr="004E34C6" w:rsidRDefault="005F6E87" w:rsidP="004E34C6"/>
    <w:sectPr w:rsidR="005F6E87" w:rsidRPr="004E34C6" w:rsidSect="00433E86">
      <w:headerReference w:type="default" r:id="rId13"/>
      <w:footerReference w:type="default" r:id="rId14"/>
      <w:pgSz w:w="12240" w:h="15840"/>
      <w:pgMar w:top="1985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E8B69" w14:textId="77777777" w:rsidR="00FF338F" w:rsidRDefault="00FF338F" w:rsidP="00176E67">
      <w:r>
        <w:separator/>
      </w:r>
    </w:p>
  </w:endnote>
  <w:endnote w:type="continuationSeparator" w:id="0">
    <w:p w14:paraId="3637BB37" w14:textId="77777777" w:rsidR="00FF338F" w:rsidRDefault="00FF338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4F723390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06877" w14:textId="77777777" w:rsidR="00FF338F" w:rsidRDefault="00FF338F" w:rsidP="00176E67">
      <w:r>
        <w:separator/>
      </w:r>
    </w:p>
  </w:footnote>
  <w:footnote w:type="continuationSeparator" w:id="0">
    <w:p w14:paraId="4158747E" w14:textId="77777777" w:rsidR="00FF338F" w:rsidRDefault="00FF338F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50ABF" w14:textId="7924337C" w:rsidR="00107332" w:rsidRDefault="0010733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CD824B6" wp14:editId="19574D52">
          <wp:simplePos x="0" y="0"/>
          <wp:positionH relativeFrom="column">
            <wp:posOffset>4572000</wp:posOffset>
          </wp:positionH>
          <wp:positionV relativeFrom="paragraph">
            <wp:posOffset>-323850</wp:posOffset>
          </wp:positionV>
          <wp:extent cx="1879638" cy="920240"/>
          <wp:effectExtent l="0" t="0" r="6350" b="0"/>
          <wp:wrapTight wrapText="bothSides">
            <wp:wrapPolygon edited="0">
              <wp:start x="0" y="0"/>
              <wp:lineTo x="0" y="21019"/>
              <wp:lineTo x="21454" y="21019"/>
              <wp:lineTo x="21454" y="0"/>
              <wp:lineTo x="0" y="0"/>
            </wp:wrapPolygon>
          </wp:wrapTight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lour Logo.jf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38" cy="92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1621FC8" wp14:editId="550EBAD3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2493279" cy="1145136"/>
          <wp:effectExtent l="0" t="0" r="2540" b="0"/>
          <wp:wrapTight wrapText="bothSides">
            <wp:wrapPolygon edited="0">
              <wp:start x="0" y="0"/>
              <wp:lineTo x="0" y="21205"/>
              <wp:lineTo x="21457" y="21205"/>
              <wp:lineTo x="21457" y="0"/>
              <wp:lineTo x="0" y="0"/>
            </wp:wrapPolygon>
          </wp:wrapTight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96" b="27374"/>
                  <a:stretch/>
                </pic:blipFill>
                <pic:spPr bwMode="auto">
                  <a:xfrm>
                    <a:off x="0" y="0"/>
                    <a:ext cx="2493279" cy="11451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16431"/>
    <w:multiLevelType w:val="hybridMultilevel"/>
    <w:tmpl w:val="F9CED740"/>
    <w:lvl w:ilvl="0" w:tplc="0809000F">
      <w:start w:val="1"/>
      <w:numFmt w:val="decimal"/>
      <w:lvlText w:val="%1."/>
      <w:lvlJc w:val="left"/>
      <w:pPr>
        <w:ind w:left="1712" w:hanging="360"/>
      </w:p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" w15:restartNumberingAfterBreak="0">
    <w:nsid w:val="02ED5A12"/>
    <w:multiLevelType w:val="hybridMultilevel"/>
    <w:tmpl w:val="4EF6B4E4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0C33345E"/>
    <w:multiLevelType w:val="hybridMultilevel"/>
    <w:tmpl w:val="6700E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9C5DBF"/>
    <w:multiLevelType w:val="hybridMultilevel"/>
    <w:tmpl w:val="D30E3B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7C31B5"/>
    <w:multiLevelType w:val="hybridMultilevel"/>
    <w:tmpl w:val="BE881EA4"/>
    <w:lvl w:ilvl="0" w:tplc="E378FCC8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D2016F"/>
    <w:multiLevelType w:val="hybridMultilevel"/>
    <w:tmpl w:val="D1CAD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D317A6"/>
    <w:multiLevelType w:val="hybridMultilevel"/>
    <w:tmpl w:val="1ED07ABA"/>
    <w:lvl w:ilvl="0" w:tplc="D01A2AC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734" w:hanging="360"/>
      </w:pPr>
    </w:lvl>
    <w:lvl w:ilvl="2" w:tplc="0809001B" w:tentative="1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7" w15:restartNumberingAfterBreak="0">
    <w:nsid w:val="23D43469"/>
    <w:multiLevelType w:val="hybridMultilevel"/>
    <w:tmpl w:val="9B800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826F5"/>
    <w:multiLevelType w:val="hybridMultilevel"/>
    <w:tmpl w:val="6EE60BAE"/>
    <w:lvl w:ilvl="0" w:tplc="75B4ED3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64008"/>
    <w:multiLevelType w:val="hybridMultilevel"/>
    <w:tmpl w:val="688E9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F3302"/>
    <w:multiLevelType w:val="hybridMultilevel"/>
    <w:tmpl w:val="429E01F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C219DB"/>
    <w:multiLevelType w:val="hybridMultilevel"/>
    <w:tmpl w:val="3258D2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E3E6A"/>
    <w:multiLevelType w:val="hybridMultilevel"/>
    <w:tmpl w:val="5AEEF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E5EFF"/>
    <w:multiLevelType w:val="hybridMultilevel"/>
    <w:tmpl w:val="4AAC073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DC1A31"/>
    <w:multiLevelType w:val="hybridMultilevel"/>
    <w:tmpl w:val="09BA62BC"/>
    <w:lvl w:ilvl="0" w:tplc="2FCC2658">
      <w:start w:val="1"/>
      <w:numFmt w:val="decimal"/>
      <w:lvlText w:val="%1."/>
      <w:lvlJc w:val="left"/>
      <w:pPr>
        <w:ind w:left="108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3746E"/>
    <w:multiLevelType w:val="hybridMultilevel"/>
    <w:tmpl w:val="AFA60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57F7A"/>
    <w:multiLevelType w:val="hybridMultilevel"/>
    <w:tmpl w:val="16529EF2"/>
    <w:lvl w:ilvl="0" w:tplc="BA1681F8">
      <w:start w:val="1"/>
      <w:numFmt w:val="decimal"/>
      <w:lvlText w:val="%1."/>
      <w:lvlJc w:val="left"/>
      <w:pPr>
        <w:ind w:left="720" w:hanging="360"/>
      </w:pPr>
      <w:rPr>
        <w:color w:val="006F6C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E4E10"/>
    <w:multiLevelType w:val="hybridMultilevel"/>
    <w:tmpl w:val="DE5617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200E7"/>
    <w:multiLevelType w:val="hybridMultilevel"/>
    <w:tmpl w:val="969EC0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C4B17"/>
    <w:multiLevelType w:val="hybridMultilevel"/>
    <w:tmpl w:val="E93651AC"/>
    <w:lvl w:ilvl="0" w:tplc="E378FCC8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9"/>
  </w:num>
  <w:num w:numId="14">
    <w:abstractNumId w:val="28"/>
  </w:num>
  <w:num w:numId="15">
    <w:abstractNumId w:val="20"/>
  </w:num>
  <w:num w:numId="16">
    <w:abstractNumId w:val="23"/>
  </w:num>
  <w:num w:numId="17">
    <w:abstractNumId w:val="10"/>
  </w:num>
  <w:num w:numId="18">
    <w:abstractNumId w:val="21"/>
  </w:num>
  <w:num w:numId="19">
    <w:abstractNumId w:val="12"/>
  </w:num>
  <w:num w:numId="20">
    <w:abstractNumId w:val="26"/>
  </w:num>
  <w:num w:numId="21">
    <w:abstractNumId w:val="25"/>
  </w:num>
  <w:num w:numId="22">
    <w:abstractNumId w:val="17"/>
  </w:num>
  <w:num w:numId="23">
    <w:abstractNumId w:val="18"/>
  </w:num>
  <w:num w:numId="24">
    <w:abstractNumId w:val="22"/>
  </w:num>
  <w:num w:numId="25">
    <w:abstractNumId w:val="11"/>
  </w:num>
  <w:num w:numId="26">
    <w:abstractNumId w:val="14"/>
  </w:num>
  <w:num w:numId="27">
    <w:abstractNumId w:val="29"/>
  </w:num>
  <w:num w:numId="28">
    <w:abstractNumId w:val="27"/>
  </w:num>
  <w:num w:numId="29">
    <w:abstractNumId w:val="2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8F"/>
    <w:rsid w:val="000071F7"/>
    <w:rsid w:val="00010B00"/>
    <w:rsid w:val="0002798A"/>
    <w:rsid w:val="000363F2"/>
    <w:rsid w:val="000761EE"/>
    <w:rsid w:val="00083002"/>
    <w:rsid w:val="00087B85"/>
    <w:rsid w:val="000A01F1"/>
    <w:rsid w:val="000A7196"/>
    <w:rsid w:val="000C1163"/>
    <w:rsid w:val="000C797A"/>
    <w:rsid w:val="000D2539"/>
    <w:rsid w:val="000D2BB8"/>
    <w:rsid w:val="000E6F72"/>
    <w:rsid w:val="000F2DF4"/>
    <w:rsid w:val="000F6783"/>
    <w:rsid w:val="00107332"/>
    <w:rsid w:val="00120C95"/>
    <w:rsid w:val="001270F1"/>
    <w:rsid w:val="0014663E"/>
    <w:rsid w:val="00176E67"/>
    <w:rsid w:val="00180664"/>
    <w:rsid w:val="00184951"/>
    <w:rsid w:val="001903F7"/>
    <w:rsid w:val="0019395E"/>
    <w:rsid w:val="001A317A"/>
    <w:rsid w:val="001D6B76"/>
    <w:rsid w:val="00205F1C"/>
    <w:rsid w:val="00211828"/>
    <w:rsid w:val="00212402"/>
    <w:rsid w:val="0021720B"/>
    <w:rsid w:val="00250014"/>
    <w:rsid w:val="00275BB5"/>
    <w:rsid w:val="00286F6A"/>
    <w:rsid w:val="00291C8C"/>
    <w:rsid w:val="0029327D"/>
    <w:rsid w:val="002A1ECE"/>
    <w:rsid w:val="002A2510"/>
    <w:rsid w:val="002A6FA9"/>
    <w:rsid w:val="002B4D1D"/>
    <w:rsid w:val="002C10B1"/>
    <w:rsid w:val="002D222A"/>
    <w:rsid w:val="002F01BB"/>
    <w:rsid w:val="003076FD"/>
    <w:rsid w:val="003130CB"/>
    <w:rsid w:val="00317005"/>
    <w:rsid w:val="00330050"/>
    <w:rsid w:val="00335259"/>
    <w:rsid w:val="003929F1"/>
    <w:rsid w:val="003A1B63"/>
    <w:rsid w:val="003A41A1"/>
    <w:rsid w:val="003B2326"/>
    <w:rsid w:val="003E3ABC"/>
    <w:rsid w:val="003F20A3"/>
    <w:rsid w:val="00400251"/>
    <w:rsid w:val="00411658"/>
    <w:rsid w:val="00433E86"/>
    <w:rsid w:val="00437ED0"/>
    <w:rsid w:val="00440CD8"/>
    <w:rsid w:val="00443837"/>
    <w:rsid w:val="00447DAA"/>
    <w:rsid w:val="00450F66"/>
    <w:rsid w:val="00461739"/>
    <w:rsid w:val="00467865"/>
    <w:rsid w:val="00483AE6"/>
    <w:rsid w:val="0048685F"/>
    <w:rsid w:val="00490804"/>
    <w:rsid w:val="004908B4"/>
    <w:rsid w:val="004A1437"/>
    <w:rsid w:val="004A4198"/>
    <w:rsid w:val="004A54EA"/>
    <w:rsid w:val="004B0578"/>
    <w:rsid w:val="004B522C"/>
    <w:rsid w:val="004B728D"/>
    <w:rsid w:val="004D5C45"/>
    <w:rsid w:val="004E34C6"/>
    <w:rsid w:val="004F62AD"/>
    <w:rsid w:val="00501AE8"/>
    <w:rsid w:val="00504B65"/>
    <w:rsid w:val="005114CE"/>
    <w:rsid w:val="0052122B"/>
    <w:rsid w:val="005557F6"/>
    <w:rsid w:val="00563778"/>
    <w:rsid w:val="00582110"/>
    <w:rsid w:val="005A11C5"/>
    <w:rsid w:val="005B4AE2"/>
    <w:rsid w:val="005E63CC"/>
    <w:rsid w:val="005F44A9"/>
    <w:rsid w:val="005F6E87"/>
    <w:rsid w:val="00602863"/>
    <w:rsid w:val="00607FED"/>
    <w:rsid w:val="00613129"/>
    <w:rsid w:val="00617C65"/>
    <w:rsid w:val="0063459A"/>
    <w:rsid w:val="0066126B"/>
    <w:rsid w:val="00677882"/>
    <w:rsid w:val="00682C69"/>
    <w:rsid w:val="00696ECD"/>
    <w:rsid w:val="006B3078"/>
    <w:rsid w:val="006D2635"/>
    <w:rsid w:val="006D779C"/>
    <w:rsid w:val="006E4F63"/>
    <w:rsid w:val="006E729E"/>
    <w:rsid w:val="007101F7"/>
    <w:rsid w:val="00722A00"/>
    <w:rsid w:val="00722EF7"/>
    <w:rsid w:val="00724FA4"/>
    <w:rsid w:val="007325A9"/>
    <w:rsid w:val="00740074"/>
    <w:rsid w:val="0075451A"/>
    <w:rsid w:val="007602AC"/>
    <w:rsid w:val="00774B67"/>
    <w:rsid w:val="00786E50"/>
    <w:rsid w:val="00792920"/>
    <w:rsid w:val="00793AC6"/>
    <w:rsid w:val="007A71DE"/>
    <w:rsid w:val="007B199B"/>
    <w:rsid w:val="007B6119"/>
    <w:rsid w:val="007C1DA0"/>
    <w:rsid w:val="007C71B8"/>
    <w:rsid w:val="007D7D27"/>
    <w:rsid w:val="007E2A15"/>
    <w:rsid w:val="007E56C4"/>
    <w:rsid w:val="007F3D5B"/>
    <w:rsid w:val="008107D6"/>
    <w:rsid w:val="00812C64"/>
    <w:rsid w:val="00831D36"/>
    <w:rsid w:val="00841645"/>
    <w:rsid w:val="00842D29"/>
    <w:rsid w:val="00852EC6"/>
    <w:rsid w:val="00856C35"/>
    <w:rsid w:val="00871876"/>
    <w:rsid w:val="008753A7"/>
    <w:rsid w:val="0088782D"/>
    <w:rsid w:val="008B7081"/>
    <w:rsid w:val="008D4843"/>
    <w:rsid w:val="008D7A67"/>
    <w:rsid w:val="008F2F8A"/>
    <w:rsid w:val="008F5BCD"/>
    <w:rsid w:val="00902964"/>
    <w:rsid w:val="00920507"/>
    <w:rsid w:val="00933455"/>
    <w:rsid w:val="0094790F"/>
    <w:rsid w:val="00952BCC"/>
    <w:rsid w:val="009611E0"/>
    <w:rsid w:val="009616D7"/>
    <w:rsid w:val="00966B90"/>
    <w:rsid w:val="009737B7"/>
    <w:rsid w:val="009802C4"/>
    <w:rsid w:val="0099452D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A39ED"/>
    <w:rsid w:val="00AE6FA4"/>
    <w:rsid w:val="00B03907"/>
    <w:rsid w:val="00B11811"/>
    <w:rsid w:val="00B311E1"/>
    <w:rsid w:val="00B43C9B"/>
    <w:rsid w:val="00B4735C"/>
    <w:rsid w:val="00B579DF"/>
    <w:rsid w:val="00B57DD0"/>
    <w:rsid w:val="00B71CAA"/>
    <w:rsid w:val="00B90EC2"/>
    <w:rsid w:val="00B929E8"/>
    <w:rsid w:val="00BA268F"/>
    <w:rsid w:val="00BC07E3"/>
    <w:rsid w:val="00BD103E"/>
    <w:rsid w:val="00BF2ED0"/>
    <w:rsid w:val="00C079CA"/>
    <w:rsid w:val="00C45FDA"/>
    <w:rsid w:val="00C468BE"/>
    <w:rsid w:val="00C5594A"/>
    <w:rsid w:val="00C67741"/>
    <w:rsid w:val="00C74647"/>
    <w:rsid w:val="00C76039"/>
    <w:rsid w:val="00C76480"/>
    <w:rsid w:val="00C80AD2"/>
    <w:rsid w:val="00C8155B"/>
    <w:rsid w:val="00C84EFB"/>
    <w:rsid w:val="00C92A3C"/>
    <w:rsid w:val="00C92FD6"/>
    <w:rsid w:val="00C933C7"/>
    <w:rsid w:val="00CE5DC7"/>
    <w:rsid w:val="00CE7D54"/>
    <w:rsid w:val="00D12380"/>
    <w:rsid w:val="00D14E73"/>
    <w:rsid w:val="00D51322"/>
    <w:rsid w:val="00D55AFA"/>
    <w:rsid w:val="00D6155E"/>
    <w:rsid w:val="00D83A19"/>
    <w:rsid w:val="00D86A85"/>
    <w:rsid w:val="00D87A7A"/>
    <w:rsid w:val="00D90A75"/>
    <w:rsid w:val="00DA4514"/>
    <w:rsid w:val="00DA46A5"/>
    <w:rsid w:val="00DB2FAB"/>
    <w:rsid w:val="00DC47A2"/>
    <w:rsid w:val="00DD41ED"/>
    <w:rsid w:val="00DD53DD"/>
    <w:rsid w:val="00DE1551"/>
    <w:rsid w:val="00DE1A09"/>
    <w:rsid w:val="00DE7FB7"/>
    <w:rsid w:val="00DF0BEA"/>
    <w:rsid w:val="00DF11A7"/>
    <w:rsid w:val="00E106E2"/>
    <w:rsid w:val="00E20DDA"/>
    <w:rsid w:val="00E32A8B"/>
    <w:rsid w:val="00E36054"/>
    <w:rsid w:val="00E37E7B"/>
    <w:rsid w:val="00E45009"/>
    <w:rsid w:val="00E46E04"/>
    <w:rsid w:val="00E64241"/>
    <w:rsid w:val="00E87396"/>
    <w:rsid w:val="00E96F6F"/>
    <w:rsid w:val="00EA4E31"/>
    <w:rsid w:val="00EB2447"/>
    <w:rsid w:val="00EB478A"/>
    <w:rsid w:val="00EC293A"/>
    <w:rsid w:val="00EC42A3"/>
    <w:rsid w:val="00ED398E"/>
    <w:rsid w:val="00EF3A41"/>
    <w:rsid w:val="00F13346"/>
    <w:rsid w:val="00F50E19"/>
    <w:rsid w:val="00F83033"/>
    <w:rsid w:val="00F838AE"/>
    <w:rsid w:val="00F966AA"/>
    <w:rsid w:val="00FB068B"/>
    <w:rsid w:val="00FB538F"/>
    <w:rsid w:val="00FC3071"/>
    <w:rsid w:val="00FD18E0"/>
    <w:rsid w:val="00FD5902"/>
    <w:rsid w:val="00FE4033"/>
    <w:rsid w:val="00FF1313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8191FFB"/>
  <w15:docId w15:val="{F907C68B-CC87-4BDD-ABB9-C3861796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3C7"/>
    <w:pPr>
      <w:spacing w:before="120" w:after="120" w:line="360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6B3078"/>
    <w:pPr>
      <w:pBdr>
        <w:top w:val="single" w:sz="4" w:space="1" w:color="auto"/>
      </w:pBdr>
      <w:spacing w:before="240"/>
      <w:outlineLvl w:val="0"/>
    </w:pPr>
    <w:rPr>
      <w:rFonts w:asciiTheme="majorHAnsi" w:hAnsiTheme="majorHAnsi"/>
      <w:b/>
      <w:color w:val="009999"/>
      <w:sz w:val="28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07332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F338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F3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A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A4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A41"/>
    <w:rPr>
      <w:rFonts w:asciiTheme="minorHAnsi" w:hAnsiTheme="minorHAnsi"/>
      <w:b/>
      <w:bCs/>
    </w:rPr>
  </w:style>
  <w:style w:type="paragraph" w:styleId="ListParagraph">
    <w:name w:val="List Paragraph"/>
    <w:basedOn w:val="Normal"/>
    <w:uiPriority w:val="34"/>
    <w:qFormat/>
    <w:rsid w:val="007101F7"/>
    <w:pPr>
      <w:ind w:left="720"/>
    </w:pPr>
  </w:style>
  <w:style w:type="character" w:styleId="Strong">
    <w:name w:val="Strong"/>
    <w:basedOn w:val="DefaultParagraphFont"/>
    <w:uiPriority w:val="22"/>
    <w:qFormat/>
    <w:rsid w:val="00C93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egislation.gov.uk/ukpga/2011/20/schedule/14/enacte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gislation.gov.uk/ukpga/1985/68/schedule/3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perr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/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873beb7-5857-4685-be1f-d57550cc96c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6</TotalTime>
  <Pages>4</Pages>
  <Words>531</Words>
  <Characters>2667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Perry Jennifer</dc:creator>
  <cp:lastModifiedBy>Manderson Gina</cp:lastModifiedBy>
  <cp:revision>2</cp:revision>
  <cp:lastPrinted>2002-05-23T18:14:00Z</cp:lastPrinted>
  <dcterms:created xsi:type="dcterms:W3CDTF">2020-11-02T13:46:00Z</dcterms:created>
  <dcterms:modified xsi:type="dcterms:W3CDTF">2020-11-02T13:46:00Z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